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17" w:rsidRDefault="00F6521C">
      <w:pPr>
        <w:spacing w:before="100"/>
        <w:ind w:left="514"/>
      </w:pPr>
      <w:r>
        <w:rPr>
          <w:noProof/>
          <w:lang w:val="en-CA" w:eastAsia="ko-KR"/>
        </w:rPr>
        <w:drawing>
          <wp:inline distT="0" distB="0" distL="0" distR="0">
            <wp:extent cx="676275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17" w:rsidRDefault="00B72117">
      <w:pPr>
        <w:spacing w:before="6" w:line="160" w:lineRule="exact"/>
        <w:rPr>
          <w:sz w:val="16"/>
          <w:szCs w:val="16"/>
        </w:rPr>
      </w:pPr>
    </w:p>
    <w:p w:rsidR="00B72117" w:rsidRDefault="00571AC3" w:rsidP="004804F4">
      <w:pPr>
        <w:spacing w:line="440" w:lineRule="exact"/>
        <w:ind w:left="2877" w:right="2871"/>
        <w:rPr>
          <w:rFonts w:ascii="바탕" w:eastAsia="바탕" w:hAnsi="바탕" w:cs="바탕"/>
          <w:sz w:val="36"/>
          <w:szCs w:val="36"/>
          <w:lang w:eastAsia="ko-KR"/>
        </w:rPr>
      </w:pPr>
      <w:r>
        <w:rPr>
          <w:rFonts w:ascii="바탕" w:eastAsia="바탕" w:hAnsi="바탕" w:cs="바탕"/>
          <w:position w:val="-1"/>
          <w:sz w:val="36"/>
          <w:szCs w:val="36"/>
          <w:lang w:eastAsia="ko-KR"/>
        </w:rPr>
        <w:t>제</w:t>
      </w:r>
      <w:r>
        <w:rPr>
          <w:rFonts w:ascii="바탕" w:eastAsia="바탕" w:hAnsi="바탕" w:cs="바탕"/>
          <w:spacing w:val="-36"/>
          <w:position w:val="-1"/>
          <w:sz w:val="36"/>
          <w:szCs w:val="36"/>
          <w:lang w:eastAsia="ko-KR"/>
        </w:rPr>
        <w:t xml:space="preserve"> </w:t>
      </w:r>
      <w:r w:rsidR="00F6521C">
        <w:rPr>
          <w:rFonts w:hint="eastAsia"/>
          <w:position w:val="-1"/>
          <w:sz w:val="36"/>
          <w:szCs w:val="36"/>
          <w:lang w:eastAsia="ko-KR"/>
        </w:rPr>
        <w:t>1</w:t>
      </w:r>
      <w:r w:rsidR="00BE61A6">
        <w:rPr>
          <w:rFonts w:hint="eastAsia"/>
          <w:position w:val="-1"/>
          <w:sz w:val="36"/>
          <w:szCs w:val="36"/>
          <w:lang w:eastAsia="ko-KR"/>
        </w:rPr>
        <w:t>3</w:t>
      </w:r>
      <w:r>
        <w:rPr>
          <w:rFonts w:eastAsia="Times New Roman"/>
          <w:spacing w:val="22"/>
          <w:position w:val="-1"/>
          <w:sz w:val="36"/>
          <w:szCs w:val="36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36"/>
          <w:szCs w:val="36"/>
          <w:lang w:eastAsia="ko-KR"/>
        </w:rPr>
        <w:t>회</w:t>
      </w:r>
      <w:r>
        <w:rPr>
          <w:rFonts w:ascii="바탕" w:eastAsia="바탕" w:hAnsi="바탕" w:cs="바탕"/>
          <w:spacing w:val="-26"/>
          <w:position w:val="-1"/>
          <w:sz w:val="36"/>
          <w:szCs w:val="36"/>
          <w:lang w:eastAsia="ko-KR"/>
        </w:rPr>
        <w:t xml:space="preserve"> </w:t>
      </w:r>
      <w:r>
        <w:rPr>
          <w:rFonts w:ascii="바탕" w:eastAsia="바탕" w:hAnsi="바탕" w:cs="바탕"/>
          <w:spacing w:val="-7"/>
          <w:position w:val="-1"/>
          <w:sz w:val="36"/>
          <w:szCs w:val="36"/>
          <w:lang w:eastAsia="ko-KR"/>
        </w:rPr>
        <w:t>평</w:t>
      </w:r>
      <w:r>
        <w:rPr>
          <w:rFonts w:ascii="바탕" w:eastAsia="바탕" w:hAnsi="바탕" w:cs="바탕"/>
          <w:position w:val="-1"/>
          <w:sz w:val="36"/>
          <w:szCs w:val="36"/>
          <w:lang w:eastAsia="ko-KR"/>
        </w:rPr>
        <w:t>화</w:t>
      </w:r>
      <w:r>
        <w:rPr>
          <w:rFonts w:ascii="바탕" w:eastAsia="바탕" w:hAnsi="바탕" w:cs="바탕"/>
          <w:spacing w:val="-26"/>
          <w:position w:val="-1"/>
          <w:sz w:val="36"/>
          <w:szCs w:val="36"/>
          <w:lang w:eastAsia="ko-KR"/>
        </w:rPr>
        <w:t xml:space="preserve"> </w:t>
      </w:r>
      <w:r>
        <w:rPr>
          <w:rFonts w:ascii="바탕" w:eastAsia="바탕" w:hAnsi="바탕" w:cs="바탕"/>
          <w:spacing w:val="-7"/>
          <w:position w:val="-1"/>
          <w:sz w:val="36"/>
          <w:szCs w:val="36"/>
          <w:lang w:eastAsia="ko-KR"/>
        </w:rPr>
        <w:t>마라</w:t>
      </w:r>
      <w:r>
        <w:rPr>
          <w:rFonts w:ascii="바탕" w:eastAsia="바탕" w:hAnsi="바탕" w:cs="바탕"/>
          <w:position w:val="-1"/>
          <w:sz w:val="36"/>
          <w:szCs w:val="36"/>
          <w:lang w:eastAsia="ko-KR"/>
        </w:rPr>
        <w:t>톤</w:t>
      </w:r>
      <w:r>
        <w:rPr>
          <w:rFonts w:ascii="바탕" w:eastAsia="바탕" w:hAnsi="바탕" w:cs="바탕"/>
          <w:spacing w:val="-26"/>
          <w:position w:val="-1"/>
          <w:sz w:val="36"/>
          <w:szCs w:val="36"/>
          <w:lang w:eastAsia="ko-KR"/>
        </w:rPr>
        <w:t xml:space="preserve"> </w:t>
      </w:r>
      <w:r>
        <w:rPr>
          <w:rFonts w:ascii="바탕" w:eastAsia="바탕" w:hAnsi="바탕" w:cs="바탕"/>
          <w:spacing w:val="-5"/>
          <w:position w:val="-1"/>
          <w:sz w:val="36"/>
          <w:szCs w:val="36"/>
          <w:lang w:eastAsia="ko-KR"/>
        </w:rPr>
        <w:t>대</w:t>
      </w:r>
      <w:r>
        <w:rPr>
          <w:rFonts w:ascii="바탕" w:eastAsia="바탕" w:hAnsi="바탕" w:cs="바탕"/>
          <w:position w:val="-1"/>
          <w:sz w:val="36"/>
          <w:szCs w:val="36"/>
          <w:lang w:eastAsia="ko-KR"/>
        </w:rPr>
        <w:t>회</w:t>
      </w:r>
      <w:r>
        <w:rPr>
          <w:rFonts w:ascii="바탕" w:eastAsia="바탕" w:hAnsi="바탕" w:cs="바탕"/>
          <w:spacing w:val="-28"/>
          <w:position w:val="-1"/>
          <w:sz w:val="36"/>
          <w:szCs w:val="36"/>
          <w:lang w:eastAsia="ko-KR"/>
        </w:rPr>
        <w:t xml:space="preserve"> </w:t>
      </w:r>
      <w:r w:rsidR="004804F4">
        <w:rPr>
          <w:rFonts w:ascii="바탕" w:eastAsia="바탕" w:hAnsi="바탕" w:cs="바탕" w:hint="eastAsia"/>
          <w:spacing w:val="-28"/>
          <w:position w:val="-1"/>
          <w:sz w:val="36"/>
          <w:szCs w:val="36"/>
          <w:lang w:eastAsia="ko-KR"/>
        </w:rPr>
        <w:t>참</w:t>
      </w:r>
      <w:r>
        <w:rPr>
          <w:rFonts w:ascii="바탕" w:eastAsia="바탕" w:hAnsi="바탕" w:cs="바탕"/>
          <w:position w:val="-1"/>
          <w:sz w:val="36"/>
          <w:szCs w:val="36"/>
          <w:lang w:eastAsia="ko-KR"/>
        </w:rPr>
        <w:t>가</w:t>
      </w:r>
      <w:r w:rsidR="004804F4">
        <w:rPr>
          <w:rFonts w:ascii="바탕" w:eastAsia="바탕" w:hAnsi="바탕" w:cs="바탕" w:hint="eastAsia"/>
          <w:position w:val="-1"/>
          <w:sz w:val="36"/>
          <w:szCs w:val="36"/>
          <w:lang w:eastAsia="ko-KR"/>
        </w:rPr>
        <w:t>신청</w:t>
      </w:r>
      <w:r>
        <w:rPr>
          <w:rFonts w:ascii="바탕" w:eastAsia="바탕" w:hAnsi="바탕" w:cs="바탕"/>
          <w:position w:val="-1"/>
          <w:sz w:val="36"/>
          <w:szCs w:val="36"/>
          <w:lang w:eastAsia="ko-KR"/>
        </w:rPr>
        <w:t>서</w:t>
      </w:r>
    </w:p>
    <w:p w:rsidR="00B72117" w:rsidRDefault="00536BF7">
      <w:pPr>
        <w:spacing w:before="24"/>
        <w:ind w:left="3193" w:right="3194"/>
        <w:jc w:val="center"/>
        <w:rPr>
          <w:rFonts w:ascii="Arial" w:eastAsia="Arial" w:hAnsi="Arial" w:cs="Arial"/>
          <w:sz w:val="28"/>
          <w:szCs w:val="28"/>
          <w:lang w:eastAsia="ko-KR"/>
        </w:rPr>
      </w:pPr>
      <w:r>
        <w:rPr>
          <w:rFonts w:ascii="Arial" w:eastAsia="Arial" w:hAnsi="Arial" w:cs="Arial"/>
          <w:b/>
          <w:sz w:val="28"/>
          <w:szCs w:val="28"/>
          <w:lang w:eastAsia="ko-KR"/>
        </w:rPr>
        <w:t>201</w:t>
      </w:r>
      <w:r w:rsidR="00BE61A6">
        <w:rPr>
          <w:rFonts w:ascii="Arial" w:hAnsi="Arial" w:cs="Arial" w:hint="eastAsia"/>
          <w:b/>
          <w:sz w:val="28"/>
          <w:szCs w:val="28"/>
          <w:lang w:eastAsia="ko-KR"/>
        </w:rPr>
        <w:t>7</w:t>
      </w:r>
      <w:r w:rsidR="00312F27">
        <w:rPr>
          <w:rFonts w:ascii="Arial" w:hAnsi="Arial" w:cs="Arial"/>
          <w:b/>
          <w:sz w:val="28"/>
          <w:szCs w:val="28"/>
          <w:lang w:eastAsia="ko-KR"/>
        </w:rPr>
        <w:t xml:space="preserve"> </w:t>
      </w:r>
      <w:r w:rsidR="00571AC3">
        <w:rPr>
          <w:rFonts w:ascii="Arial" w:eastAsia="Arial" w:hAnsi="Arial" w:cs="Arial"/>
          <w:b/>
          <w:sz w:val="28"/>
          <w:szCs w:val="28"/>
          <w:lang w:eastAsia="ko-KR"/>
        </w:rPr>
        <w:t>Pe</w:t>
      </w:r>
      <w:r w:rsidR="00571AC3">
        <w:rPr>
          <w:rFonts w:ascii="Arial" w:eastAsia="Arial" w:hAnsi="Arial" w:cs="Arial"/>
          <w:b/>
          <w:spacing w:val="-2"/>
          <w:sz w:val="28"/>
          <w:szCs w:val="28"/>
          <w:lang w:eastAsia="ko-KR"/>
        </w:rPr>
        <w:t>a</w:t>
      </w:r>
      <w:r w:rsidR="00571AC3">
        <w:rPr>
          <w:rFonts w:ascii="Arial" w:eastAsia="Arial" w:hAnsi="Arial" w:cs="Arial"/>
          <w:b/>
          <w:sz w:val="28"/>
          <w:szCs w:val="28"/>
          <w:lang w:eastAsia="ko-KR"/>
        </w:rPr>
        <w:t>ce</w:t>
      </w:r>
      <w:r w:rsidR="00571AC3">
        <w:rPr>
          <w:rFonts w:ascii="Arial" w:eastAsia="Arial" w:hAnsi="Arial" w:cs="Arial"/>
          <w:b/>
          <w:spacing w:val="1"/>
          <w:sz w:val="28"/>
          <w:szCs w:val="28"/>
          <w:lang w:eastAsia="ko-KR"/>
        </w:rPr>
        <w:t xml:space="preserve"> </w:t>
      </w:r>
      <w:r w:rsidR="00571AC3">
        <w:rPr>
          <w:rFonts w:ascii="Arial" w:eastAsia="Arial" w:hAnsi="Arial" w:cs="Arial"/>
          <w:b/>
          <w:spacing w:val="-1"/>
          <w:sz w:val="28"/>
          <w:szCs w:val="28"/>
          <w:lang w:eastAsia="ko-KR"/>
        </w:rPr>
        <w:t>R</w:t>
      </w:r>
      <w:r w:rsidR="00571AC3">
        <w:rPr>
          <w:rFonts w:ascii="Arial" w:eastAsia="Arial" w:hAnsi="Arial" w:cs="Arial"/>
          <w:b/>
          <w:sz w:val="28"/>
          <w:szCs w:val="28"/>
          <w:lang w:eastAsia="ko-KR"/>
        </w:rPr>
        <w:t>e</w:t>
      </w:r>
      <w:r w:rsidR="00571AC3">
        <w:rPr>
          <w:rFonts w:ascii="Arial" w:eastAsia="Arial" w:hAnsi="Arial" w:cs="Arial"/>
          <w:b/>
          <w:spacing w:val="-1"/>
          <w:sz w:val="28"/>
          <w:szCs w:val="28"/>
          <w:lang w:eastAsia="ko-KR"/>
        </w:rPr>
        <w:t>g</w:t>
      </w:r>
      <w:r w:rsidR="00571AC3">
        <w:rPr>
          <w:rFonts w:ascii="Arial" w:eastAsia="Arial" w:hAnsi="Arial" w:cs="Arial"/>
          <w:b/>
          <w:spacing w:val="1"/>
          <w:sz w:val="28"/>
          <w:szCs w:val="28"/>
          <w:lang w:eastAsia="ko-KR"/>
        </w:rPr>
        <w:t>i</w:t>
      </w:r>
      <w:r w:rsidR="00571AC3">
        <w:rPr>
          <w:rFonts w:ascii="Arial" w:eastAsia="Arial" w:hAnsi="Arial" w:cs="Arial"/>
          <w:b/>
          <w:sz w:val="28"/>
          <w:szCs w:val="28"/>
          <w:lang w:eastAsia="ko-KR"/>
        </w:rPr>
        <w:t>st</w:t>
      </w:r>
      <w:r w:rsidR="00571AC3">
        <w:rPr>
          <w:rFonts w:ascii="Arial" w:eastAsia="Arial" w:hAnsi="Arial" w:cs="Arial"/>
          <w:b/>
          <w:spacing w:val="1"/>
          <w:sz w:val="28"/>
          <w:szCs w:val="28"/>
          <w:lang w:eastAsia="ko-KR"/>
        </w:rPr>
        <w:t>r</w:t>
      </w:r>
      <w:r w:rsidR="00571AC3">
        <w:rPr>
          <w:rFonts w:ascii="Arial" w:eastAsia="Arial" w:hAnsi="Arial" w:cs="Arial"/>
          <w:b/>
          <w:sz w:val="28"/>
          <w:szCs w:val="28"/>
          <w:lang w:eastAsia="ko-KR"/>
        </w:rPr>
        <w:t>a</w:t>
      </w:r>
      <w:r w:rsidR="00571AC3">
        <w:rPr>
          <w:rFonts w:ascii="Arial" w:eastAsia="Arial" w:hAnsi="Arial" w:cs="Arial"/>
          <w:b/>
          <w:spacing w:val="-3"/>
          <w:sz w:val="28"/>
          <w:szCs w:val="28"/>
          <w:lang w:eastAsia="ko-KR"/>
        </w:rPr>
        <w:t>t</w:t>
      </w:r>
      <w:r w:rsidR="00571AC3">
        <w:rPr>
          <w:rFonts w:ascii="Arial" w:eastAsia="Arial" w:hAnsi="Arial" w:cs="Arial"/>
          <w:b/>
          <w:spacing w:val="1"/>
          <w:sz w:val="28"/>
          <w:szCs w:val="28"/>
          <w:lang w:eastAsia="ko-KR"/>
        </w:rPr>
        <w:t>i</w:t>
      </w:r>
      <w:r w:rsidR="00571AC3">
        <w:rPr>
          <w:rFonts w:ascii="Arial" w:eastAsia="Arial" w:hAnsi="Arial" w:cs="Arial"/>
          <w:b/>
          <w:spacing w:val="-1"/>
          <w:sz w:val="28"/>
          <w:szCs w:val="28"/>
          <w:lang w:eastAsia="ko-KR"/>
        </w:rPr>
        <w:t>o</w:t>
      </w:r>
      <w:r w:rsidR="00571AC3">
        <w:rPr>
          <w:rFonts w:ascii="Arial" w:eastAsia="Arial" w:hAnsi="Arial" w:cs="Arial"/>
          <w:b/>
          <w:sz w:val="28"/>
          <w:szCs w:val="28"/>
          <w:lang w:eastAsia="ko-KR"/>
        </w:rPr>
        <w:t xml:space="preserve">n </w:t>
      </w:r>
      <w:r w:rsidR="00571AC3">
        <w:rPr>
          <w:rFonts w:ascii="Arial" w:eastAsia="Arial" w:hAnsi="Arial" w:cs="Arial"/>
          <w:b/>
          <w:spacing w:val="-4"/>
          <w:sz w:val="28"/>
          <w:szCs w:val="28"/>
          <w:lang w:eastAsia="ko-KR"/>
        </w:rPr>
        <w:t>F</w:t>
      </w:r>
      <w:r w:rsidR="00571AC3">
        <w:rPr>
          <w:rFonts w:ascii="Arial" w:eastAsia="Arial" w:hAnsi="Arial" w:cs="Arial"/>
          <w:b/>
          <w:spacing w:val="-1"/>
          <w:sz w:val="28"/>
          <w:szCs w:val="28"/>
          <w:lang w:eastAsia="ko-KR"/>
        </w:rPr>
        <w:t>o</w:t>
      </w:r>
      <w:r w:rsidR="00571AC3">
        <w:rPr>
          <w:rFonts w:ascii="Arial" w:eastAsia="Arial" w:hAnsi="Arial" w:cs="Arial"/>
          <w:b/>
          <w:spacing w:val="1"/>
          <w:sz w:val="28"/>
          <w:szCs w:val="28"/>
          <w:lang w:eastAsia="ko-KR"/>
        </w:rPr>
        <w:t>r</w:t>
      </w:r>
      <w:r w:rsidR="00571AC3">
        <w:rPr>
          <w:rFonts w:ascii="Arial" w:eastAsia="Arial" w:hAnsi="Arial" w:cs="Arial"/>
          <w:b/>
          <w:sz w:val="28"/>
          <w:szCs w:val="28"/>
          <w:lang w:eastAsia="ko-KR"/>
        </w:rPr>
        <w:t>m</w:t>
      </w:r>
    </w:p>
    <w:p w:rsidR="00B72117" w:rsidRDefault="00B72117">
      <w:pPr>
        <w:spacing w:before="9" w:line="140" w:lineRule="exact"/>
        <w:rPr>
          <w:sz w:val="15"/>
          <w:szCs w:val="15"/>
          <w:lang w:eastAsia="ko-KR"/>
        </w:rPr>
      </w:pPr>
    </w:p>
    <w:p w:rsidR="00B72117" w:rsidRDefault="00571AC3">
      <w:pPr>
        <w:ind w:left="174"/>
        <w:rPr>
          <w:rFonts w:ascii="Arial" w:eastAsia="Arial" w:hAnsi="Arial" w:cs="Arial"/>
          <w:sz w:val="14"/>
          <w:szCs w:val="14"/>
          <w:lang w:eastAsia="ko-KR"/>
        </w:rPr>
      </w:pPr>
      <w:r>
        <w:rPr>
          <w:rFonts w:ascii="Symbol" w:eastAsia="Symbol" w:hAnsi="Symbol" w:cs="Symbol"/>
          <w:sz w:val="14"/>
          <w:szCs w:val="14"/>
          <w:lang w:eastAsia="ko-KR"/>
        </w:rPr>
        <w:t></w:t>
      </w:r>
      <w:r>
        <w:rPr>
          <w:rFonts w:eastAsia="Times New Roman"/>
          <w:sz w:val="14"/>
          <w:szCs w:val="14"/>
          <w:lang w:eastAsia="ko-KR"/>
        </w:rPr>
        <w:t xml:space="preserve"> </w:t>
      </w:r>
      <w:r>
        <w:rPr>
          <w:rFonts w:eastAsia="Times New Roman"/>
          <w:spacing w:val="7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본인은</w:t>
      </w:r>
      <w:r>
        <w:rPr>
          <w:rFonts w:ascii="바탕" w:eastAsia="바탕" w:hAnsi="바탕" w:cs="바탕"/>
          <w:spacing w:val="-10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본</w:t>
      </w:r>
      <w:r>
        <w:rPr>
          <w:rFonts w:ascii="바탕" w:eastAsia="바탕" w:hAnsi="바탕" w:cs="바탕"/>
          <w:spacing w:val="-9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마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라</w:t>
      </w:r>
      <w:r>
        <w:rPr>
          <w:rFonts w:ascii="바탕" w:eastAsia="바탕" w:hAnsi="바탕" w:cs="바탕"/>
          <w:sz w:val="14"/>
          <w:szCs w:val="14"/>
          <w:lang w:eastAsia="ko-KR"/>
        </w:rPr>
        <w:t>톤</w:t>
      </w:r>
      <w:r>
        <w:rPr>
          <w:rFonts w:ascii="바탕" w:eastAsia="바탕" w:hAnsi="바탕" w:cs="바탕"/>
          <w:spacing w:val="-1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대</w:t>
      </w:r>
      <w:r>
        <w:rPr>
          <w:rFonts w:ascii="바탕" w:eastAsia="바탕" w:hAnsi="바탕" w:cs="바탕"/>
          <w:sz w:val="14"/>
          <w:szCs w:val="14"/>
          <w:lang w:eastAsia="ko-KR"/>
        </w:rPr>
        <w:t>회에</w:t>
      </w:r>
      <w:r>
        <w:rPr>
          <w:rFonts w:ascii="바탕" w:eastAsia="바탕" w:hAnsi="바탕" w:cs="바탕"/>
          <w:spacing w:val="-10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참가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함</w:t>
      </w:r>
      <w:r>
        <w:rPr>
          <w:rFonts w:ascii="바탕" w:eastAsia="바탕" w:hAnsi="바탕" w:cs="바탕"/>
          <w:sz w:val="14"/>
          <w:szCs w:val="14"/>
          <w:lang w:eastAsia="ko-KR"/>
        </w:rPr>
        <w:t>에</w:t>
      </w:r>
      <w:r>
        <w:rPr>
          <w:rFonts w:ascii="바탕" w:eastAsia="바탕" w:hAnsi="바탕" w:cs="바탕"/>
          <w:spacing w:val="-14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있어</w:t>
      </w:r>
      <w:r>
        <w:rPr>
          <w:rFonts w:ascii="바탕" w:eastAsia="바탕" w:hAnsi="바탕" w:cs="바탕"/>
          <w:spacing w:val="-9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건강상</w:t>
      </w:r>
      <w:r>
        <w:rPr>
          <w:rFonts w:ascii="바탕" w:eastAsia="바탕" w:hAnsi="바탕" w:cs="바탕"/>
          <w:spacing w:val="-10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아무런</w:t>
      </w:r>
      <w:r>
        <w:rPr>
          <w:rFonts w:ascii="바탕" w:eastAsia="바탕" w:hAnsi="바탕" w:cs="바탕"/>
          <w:spacing w:val="-9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문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제</w:t>
      </w:r>
      <w:r>
        <w:rPr>
          <w:rFonts w:ascii="바탕" w:eastAsia="바탕" w:hAnsi="바탕" w:cs="바탕"/>
          <w:sz w:val="14"/>
          <w:szCs w:val="14"/>
          <w:lang w:eastAsia="ko-KR"/>
        </w:rPr>
        <w:t>가</w:t>
      </w:r>
      <w:r>
        <w:rPr>
          <w:rFonts w:ascii="바탕" w:eastAsia="바탕" w:hAnsi="바탕" w:cs="바탕"/>
          <w:spacing w:val="-1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없</w:t>
      </w:r>
      <w:r>
        <w:rPr>
          <w:rFonts w:ascii="바탕" w:eastAsia="바탕" w:hAnsi="바탕" w:cs="바탕"/>
          <w:sz w:val="14"/>
          <w:szCs w:val="14"/>
          <w:lang w:eastAsia="ko-KR"/>
        </w:rPr>
        <w:t>음을</w:t>
      </w:r>
      <w:r>
        <w:rPr>
          <w:rFonts w:ascii="바탕" w:eastAsia="바탕" w:hAnsi="바탕" w:cs="바탕"/>
          <w:spacing w:val="-1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보</w:t>
      </w:r>
      <w:r>
        <w:rPr>
          <w:rFonts w:ascii="바탕" w:eastAsia="바탕" w:hAnsi="바탕" w:cs="바탕"/>
          <w:sz w:val="14"/>
          <w:szCs w:val="14"/>
          <w:lang w:eastAsia="ko-KR"/>
        </w:rPr>
        <w:t>장한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>다</w:t>
      </w:r>
      <w:r>
        <w:rPr>
          <w:rFonts w:ascii="Arial" w:eastAsia="Arial" w:hAnsi="Arial" w:cs="Arial"/>
          <w:sz w:val="14"/>
          <w:szCs w:val="14"/>
          <w:lang w:eastAsia="ko-KR"/>
        </w:rPr>
        <w:t>.</w:t>
      </w:r>
    </w:p>
    <w:p w:rsidR="00B72117" w:rsidRDefault="00571AC3">
      <w:pPr>
        <w:spacing w:line="180" w:lineRule="exact"/>
        <w:ind w:left="174"/>
        <w:rPr>
          <w:rFonts w:ascii="Arial" w:eastAsia="Arial" w:hAnsi="Arial" w:cs="Arial"/>
          <w:sz w:val="14"/>
          <w:szCs w:val="14"/>
          <w:lang w:eastAsia="ko-KR"/>
        </w:rPr>
      </w:pPr>
      <w:r>
        <w:rPr>
          <w:rFonts w:ascii="Symbol" w:eastAsia="Symbol" w:hAnsi="Symbol" w:cs="Symbol"/>
          <w:position w:val="-1"/>
          <w:sz w:val="14"/>
          <w:szCs w:val="14"/>
          <w:lang w:eastAsia="ko-KR"/>
        </w:rPr>
        <w:t></w:t>
      </w:r>
      <w:r>
        <w:rPr>
          <w:rFonts w:eastAsia="Times New Roman"/>
          <w:position w:val="-1"/>
          <w:sz w:val="14"/>
          <w:szCs w:val="14"/>
          <w:lang w:eastAsia="ko-KR"/>
        </w:rPr>
        <w:t xml:space="preserve"> </w:t>
      </w:r>
      <w:r>
        <w:rPr>
          <w:rFonts w:eastAsia="Times New Roman"/>
          <w:spacing w:val="7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본인과</w:t>
      </w:r>
      <w:r>
        <w:rPr>
          <w:rFonts w:ascii="바탕" w:eastAsia="바탕" w:hAnsi="바탕" w:cs="바탕"/>
          <w:spacing w:val="-10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본인과</w:t>
      </w:r>
      <w:r>
        <w:rPr>
          <w:rFonts w:ascii="바탕" w:eastAsia="바탕" w:hAnsi="바탕" w:cs="바탕"/>
          <w:spacing w:val="-9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관련된</w:t>
      </w:r>
      <w:r>
        <w:rPr>
          <w:rFonts w:ascii="바탕" w:eastAsia="바탕" w:hAnsi="바탕" w:cs="바탕"/>
          <w:spacing w:val="-10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이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해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당사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자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는</w:t>
      </w:r>
      <w:r>
        <w:rPr>
          <w:rFonts w:ascii="바탕" w:eastAsia="바탕" w:hAnsi="바탕" w:cs="바탕"/>
          <w:spacing w:val="-16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이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하</w:t>
      </w:r>
      <w:r>
        <w:rPr>
          <w:rFonts w:ascii="바탕" w:eastAsia="바탕" w:hAnsi="바탕" w:cs="바탕"/>
          <w:spacing w:val="-11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면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책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사항에</w:t>
      </w:r>
      <w:r>
        <w:rPr>
          <w:rFonts w:ascii="바탕" w:eastAsia="바탕" w:hAnsi="바탕" w:cs="바탕"/>
          <w:spacing w:val="-13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동의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한</w:t>
      </w:r>
      <w:r>
        <w:rPr>
          <w:rFonts w:ascii="바탕" w:eastAsia="바탕" w:hAnsi="바탕" w:cs="바탕"/>
          <w:spacing w:val="1"/>
          <w:position w:val="-1"/>
          <w:sz w:val="14"/>
          <w:szCs w:val="14"/>
          <w:lang w:eastAsia="ko-KR"/>
        </w:rPr>
        <w:t>다</w:t>
      </w:r>
      <w:r>
        <w:rPr>
          <w:rFonts w:ascii="Arial" w:eastAsia="Arial" w:hAnsi="Arial" w:cs="Arial"/>
          <w:position w:val="-1"/>
          <w:sz w:val="14"/>
          <w:szCs w:val="14"/>
          <w:lang w:eastAsia="ko-KR"/>
        </w:rPr>
        <w:t>.</w:t>
      </w:r>
    </w:p>
    <w:p w:rsidR="00B72117" w:rsidRPr="00584CDE" w:rsidRDefault="00571AC3" w:rsidP="00584CDE">
      <w:pPr>
        <w:spacing w:before="15" w:line="231" w:lineRule="auto"/>
        <w:ind w:left="315" w:right="110" w:hanging="142"/>
        <w:jc w:val="both"/>
        <w:rPr>
          <w:rFonts w:ascii="Arial" w:hAnsi="Arial" w:cs="Arial"/>
          <w:spacing w:val="-2"/>
          <w:sz w:val="14"/>
          <w:szCs w:val="14"/>
          <w:lang w:eastAsia="ko-KR"/>
        </w:rPr>
      </w:pPr>
      <w:r>
        <w:rPr>
          <w:rFonts w:ascii="Symbol" w:eastAsia="Symbol" w:hAnsi="Symbol" w:cs="Symbol"/>
          <w:sz w:val="14"/>
          <w:szCs w:val="14"/>
        </w:rPr>
        <w:t></w:t>
      </w:r>
      <w:r>
        <w:rPr>
          <w:rFonts w:eastAsia="Times New Roman"/>
          <w:sz w:val="14"/>
          <w:szCs w:val="14"/>
        </w:rPr>
        <w:t xml:space="preserve"> 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vice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xilia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gra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Chi</w:t>
      </w:r>
      <w:r>
        <w:rPr>
          <w:rFonts w:ascii="Arial" w:eastAsia="Arial" w:hAnsi="Arial" w:cs="Arial"/>
          <w:spacing w:val="9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sit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issi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 Ca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lt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cia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 K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Fa</w:t>
      </w:r>
      <w:r>
        <w:rPr>
          <w:rFonts w:ascii="Arial" w:eastAsia="Arial" w:hAnsi="Arial" w:cs="Arial"/>
          <w:sz w:val="14"/>
          <w:szCs w:val="14"/>
        </w:rPr>
        <w:t>i 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ies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ies,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tive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ts,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</w:rPr>
        <w:t>이상</w:t>
      </w:r>
      <w:proofErr w:type="spellEnd"/>
      <w:r>
        <w:rPr>
          <w:rFonts w:ascii="바탕" w:eastAsia="바탕" w:hAnsi="바탕" w:cs="바탕"/>
          <w:spacing w:val="8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</w:rPr>
        <w:t>언급된</w:t>
      </w:r>
      <w:proofErr w:type="spellEnd"/>
      <w:r>
        <w:rPr>
          <w:rFonts w:ascii="바탕" w:eastAsia="바탕" w:hAnsi="바탕" w:cs="바탕"/>
          <w:spacing w:val="5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pacing w:val="2"/>
          <w:sz w:val="14"/>
          <w:szCs w:val="14"/>
        </w:rPr>
        <w:t>기</w:t>
      </w:r>
      <w:r>
        <w:rPr>
          <w:rFonts w:ascii="바탕" w:eastAsia="바탕" w:hAnsi="바탕" w:cs="바탕"/>
          <w:sz w:val="14"/>
          <w:szCs w:val="14"/>
        </w:rPr>
        <w:t>관</w:t>
      </w:r>
      <w:proofErr w:type="spellEnd"/>
      <w:r>
        <w:rPr>
          <w:rFonts w:ascii="바탕" w:eastAsia="바탕" w:hAnsi="바탕" w:cs="바탕"/>
          <w:spacing w:val="6"/>
          <w:sz w:val="14"/>
          <w:szCs w:val="14"/>
        </w:rPr>
        <w:t xml:space="preserve"> </w:t>
      </w:r>
      <w:r>
        <w:rPr>
          <w:rFonts w:ascii="바탕" w:eastAsia="바탕" w:hAnsi="바탕" w:cs="바탕"/>
          <w:sz w:val="14"/>
          <w:szCs w:val="14"/>
        </w:rPr>
        <w:t>및</w:t>
      </w:r>
      <w:r>
        <w:rPr>
          <w:rFonts w:ascii="바탕" w:eastAsia="바탕" w:hAnsi="바탕" w:cs="바탕"/>
          <w:spacing w:val="8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</w:rPr>
        <w:t>기관원</w:t>
      </w:r>
      <w:proofErr w:type="spellEnd"/>
      <w:r>
        <w:rPr>
          <w:rFonts w:ascii="바탕" w:eastAsia="바탕" w:hAnsi="바탕" w:cs="바탕"/>
          <w:spacing w:val="5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pacing w:val="2"/>
          <w:sz w:val="14"/>
          <w:szCs w:val="14"/>
        </w:rPr>
        <w:t>봉</w:t>
      </w:r>
      <w:r>
        <w:rPr>
          <w:rFonts w:ascii="바탕" w:eastAsia="바탕" w:hAnsi="바탕" w:cs="바탕"/>
          <w:sz w:val="14"/>
          <w:szCs w:val="14"/>
        </w:rPr>
        <w:t>사자</w:t>
      </w:r>
      <w:proofErr w:type="spellEnd"/>
      <w:r>
        <w:rPr>
          <w:rFonts w:ascii="바탕" w:eastAsia="바탕" w:hAnsi="바탕" w:cs="바탕"/>
          <w:spacing w:val="6"/>
          <w:sz w:val="14"/>
          <w:szCs w:val="14"/>
        </w:rPr>
        <w:t xml:space="preserve"> </w:t>
      </w:r>
      <w:r>
        <w:rPr>
          <w:rFonts w:ascii="바탕" w:eastAsia="바탕" w:hAnsi="바탕" w:cs="바탕"/>
          <w:sz w:val="14"/>
          <w:szCs w:val="14"/>
        </w:rPr>
        <w:t>등</w:t>
      </w:r>
      <w:r>
        <w:rPr>
          <w:rFonts w:ascii="바탕" w:eastAsia="바탕" w:hAnsi="바탕" w:cs="바탕"/>
          <w:spacing w:val="8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pacing w:val="2"/>
          <w:sz w:val="14"/>
          <w:szCs w:val="14"/>
        </w:rPr>
        <w:t>기</w:t>
      </w:r>
      <w:r>
        <w:rPr>
          <w:rFonts w:ascii="바탕" w:eastAsia="바탕" w:hAnsi="바탕" w:cs="바탕"/>
          <w:sz w:val="14"/>
          <w:szCs w:val="14"/>
        </w:rPr>
        <w:t>타</w:t>
      </w:r>
      <w:proofErr w:type="spellEnd"/>
      <w:r>
        <w:rPr>
          <w:rFonts w:ascii="바탕" w:eastAsia="바탕" w:hAnsi="바탕" w:cs="바탕"/>
          <w:spacing w:val="6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</w:rPr>
        <w:t>관</w:t>
      </w:r>
      <w:r>
        <w:rPr>
          <w:rFonts w:ascii="바탕" w:eastAsia="바탕" w:hAnsi="바탕" w:cs="바탕"/>
          <w:spacing w:val="2"/>
          <w:sz w:val="14"/>
          <w:szCs w:val="14"/>
        </w:rPr>
        <w:t>련인</w:t>
      </w:r>
      <w:r>
        <w:rPr>
          <w:rFonts w:ascii="바탕" w:eastAsia="바탕" w:hAnsi="바탕" w:cs="바탕"/>
          <w:sz w:val="14"/>
          <w:szCs w:val="14"/>
        </w:rPr>
        <w:t>들은</w:t>
      </w:r>
      <w:proofErr w:type="spellEnd"/>
      <w:r>
        <w:rPr>
          <w:rFonts w:ascii="바탕" w:eastAsia="바탕" w:hAnsi="바탕" w:cs="바탕"/>
          <w:spacing w:val="2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</w:rPr>
        <w:t>본인이</w:t>
      </w:r>
      <w:proofErr w:type="spellEnd"/>
      <w:r>
        <w:rPr>
          <w:rFonts w:ascii="바탕" w:eastAsia="바탕" w:hAnsi="바탕" w:cs="바탕"/>
          <w:spacing w:val="7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</w:rPr>
        <w:t>어떠한</w:t>
      </w:r>
      <w:proofErr w:type="spellEnd"/>
      <w:r>
        <w:rPr>
          <w:rFonts w:ascii="바탕" w:eastAsia="바탕" w:hAnsi="바탕" w:cs="바탕"/>
          <w:spacing w:val="5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pacing w:val="2"/>
          <w:sz w:val="14"/>
          <w:szCs w:val="14"/>
        </w:rPr>
        <w:t>형</w:t>
      </w:r>
      <w:r>
        <w:rPr>
          <w:rFonts w:ascii="바탕" w:eastAsia="바탕" w:hAnsi="바탕" w:cs="바탕"/>
          <w:sz w:val="14"/>
          <w:szCs w:val="14"/>
        </w:rPr>
        <w:t>태</w:t>
      </w:r>
      <w:proofErr w:type="spellEnd"/>
      <w:r>
        <w:rPr>
          <w:rFonts w:ascii="Arial" w:eastAsia="Arial" w:hAnsi="Arial" w:cs="Arial"/>
          <w:spacing w:val="2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ta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tici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t,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)</w:t>
      </w:r>
      <w:proofErr w:type="spellStart"/>
      <w:r>
        <w:rPr>
          <w:rFonts w:ascii="바탕" w:eastAsia="바탕" w:hAnsi="바탕" w:cs="바탕"/>
          <w:spacing w:val="2"/>
          <w:sz w:val="14"/>
          <w:szCs w:val="14"/>
        </w:rPr>
        <w:t>로</w:t>
      </w:r>
      <w:r>
        <w:rPr>
          <w:rFonts w:ascii="바탕" w:eastAsia="바탕" w:hAnsi="바탕" w:cs="바탕"/>
          <w:sz w:val="14"/>
          <w:szCs w:val="14"/>
        </w:rPr>
        <w:t>의</w:t>
      </w:r>
      <w:proofErr w:type="spellEnd"/>
      <w:r>
        <w:rPr>
          <w:rFonts w:ascii="바탕" w:eastAsia="바탕" w:hAnsi="바탕" w:cs="바탕"/>
          <w:sz w:val="14"/>
          <w:szCs w:val="14"/>
        </w:rPr>
        <w:t xml:space="preserve"> 동</w:t>
      </w:r>
      <w:r>
        <w:rPr>
          <w:rFonts w:ascii="바탕" w:eastAsia="바탕" w:hAnsi="바탕" w:cs="바탕"/>
          <w:spacing w:val="8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</w:rPr>
        <w:t>마</w:t>
      </w:r>
      <w:r>
        <w:rPr>
          <w:rFonts w:ascii="바탕" w:eastAsia="바탕" w:hAnsi="바탕" w:cs="바탕"/>
          <w:spacing w:val="2"/>
          <w:sz w:val="14"/>
          <w:szCs w:val="14"/>
        </w:rPr>
        <w:t>라</w:t>
      </w:r>
      <w:r>
        <w:rPr>
          <w:rFonts w:ascii="바탕" w:eastAsia="바탕" w:hAnsi="바탕" w:cs="바탕"/>
          <w:sz w:val="14"/>
          <w:szCs w:val="14"/>
        </w:rPr>
        <w:t>톤</w:t>
      </w:r>
      <w:proofErr w:type="spellEnd"/>
      <w:r>
        <w:rPr>
          <w:rFonts w:ascii="바탕" w:eastAsia="바탕" w:hAnsi="바탕" w:cs="바탕"/>
          <w:spacing w:val="5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</w:rPr>
        <w:t>행사</w:t>
      </w:r>
      <w:proofErr w:type="spellEnd"/>
      <w:r>
        <w:rPr>
          <w:rFonts w:ascii="바탕" w:eastAsia="바탕" w:hAnsi="바탕" w:cs="바탕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(10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pacing w:val="-2"/>
          <w:sz w:val="14"/>
          <w:szCs w:val="14"/>
        </w:rPr>
        <w:t>K</w:t>
      </w:r>
      <w:r w:rsidR="00584CDE">
        <w:rPr>
          <w:rFonts w:ascii="Arial" w:hAnsi="Arial" w:cs="Arial" w:hint="eastAsia"/>
          <w:spacing w:val="-2"/>
          <w:sz w:val="14"/>
          <w:szCs w:val="14"/>
          <w:lang w:eastAsia="ko-KR"/>
        </w:rPr>
        <w:t xml:space="preserve"> </w:t>
      </w:r>
      <w:proofErr w:type="spellStart"/>
      <w:r w:rsidR="00584CDE">
        <w:rPr>
          <w:rFonts w:ascii="Arial" w:hAnsi="Arial" w:cs="Arial" w:hint="eastAsia"/>
          <w:spacing w:val="-2"/>
          <w:sz w:val="14"/>
          <w:szCs w:val="14"/>
          <w:lang w:eastAsia="ko-KR"/>
        </w:rPr>
        <w:t>Run&amp;</w:t>
      </w:r>
      <w:r>
        <w:rPr>
          <w:rFonts w:ascii="Arial" w:eastAsia="Arial" w:hAnsi="Arial" w:cs="Arial"/>
          <w:spacing w:val="8"/>
          <w:sz w:val="14"/>
          <w:szCs w:val="14"/>
          <w:lang w:eastAsia="ko-KR"/>
        </w:rPr>
        <w:t>W</w:t>
      </w:r>
      <w:r>
        <w:rPr>
          <w:rFonts w:ascii="Arial" w:eastAsia="Arial" w:hAnsi="Arial" w:cs="Arial"/>
          <w:spacing w:val="-1"/>
          <w:sz w:val="14"/>
          <w:szCs w:val="14"/>
          <w:lang w:eastAsia="ko-KR"/>
        </w:rPr>
        <w:t>a</w:t>
      </w:r>
      <w:r>
        <w:rPr>
          <w:rFonts w:ascii="Arial" w:eastAsia="Arial" w:hAnsi="Arial" w:cs="Arial"/>
          <w:spacing w:val="-2"/>
          <w:sz w:val="14"/>
          <w:szCs w:val="14"/>
          <w:lang w:eastAsia="ko-KR"/>
        </w:rPr>
        <w:t>l</w:t>
      </w:r>
      <w:r>
        <w:rPr>
          <w:rFonts w:ascii="Arial" w:eastAsia="Arial" w:hAnsi="Arial" w:cs="Arial"/>
          <w:spacing w:val="2"/>
          <w:sz w:val="14"/>
          <w:szCs w:val="14"/>
          <w:lang w:eastAsia="ko-KR"/>
        </w:rPr>
        <w:t>k</w:t>
      </w:r>
      <w:proofErr w:type="spellEnd"/>
      <w:r>
        <w:rPr>
          <w:rFonts w:ascii="Arial" w:eastAsia="Arial" w:hAnsi="Arial" w:cs="Arial"/>
          <w:sz w:val="14"/>
          <w:szCs w:val="14"/>
          <w:lang w:eastAsia="ko-KR"/>
        </w:rPr>
        <w:t>)</w:t>
      </w:r>
      <w:r>
        <w:rPr>
          <w:rFonts w:ascii="Arial" w:eastAsia="Arial" w:hAnsi="Arial" w:cs="Arial"/>
          <w:spacing w:val="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참가로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인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하</w:t>
      </w:r>
      <w:r>
        <w:rPr>
          <w:rFonts w:ascii="바탕" w:eastAsia="바탕" w:hAnsi="바탕" w:cs="바탕"/>
          <w:sz w:val="14"/>
          <w:szCs w:val="14"/>
          <w:lang w:eastAsia="ko-KR"/>
        </w:rPr>
        <w:t xml:space="preserve">여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유발</w:t>
      </w:r>
      <w:r>
        <w:rPr>
          <w:rFonts w:ascii="바탕" w:eastAsia="바탕" w:hAnsi="바탕" w:cs="바탕"/>
          <w:sz w:val="14"/>
          <w:szCs w:val="14"/>
          <w:lang w:eastAsia="ko-KR"/>
        </w:rPr>
        <w:t>하거나 유발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되</w:t>
      </w:r>
      <w:r>
        <w:rPr>
          <w:rFonts w:ascii="바탕" w:eastAsia="바탕" w:hAnsi="바탕" w:cs="바탕"/>
          <w:sz w:val="14"/>
          <w:szCs w:val="14"/>
          <w:lang w:eastAsia="ko-KR"/>
        </w:rPr>
        <w:t>는</w:t>
      </w:r>
      <w:r>
        <w:rPr>
          <w:rFonts w:ascii="바탕" w:eastAsia="바탕" w:hAnsi="바탕" w:cs="바탕"/>
          <w:spacing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본</w:t>
      </w:r>
      <w:r>
        <w:rPr>
          <w:rFonts w:ascii="바탕" w:eastAsia="바탕" w:hAnsi="바탕" w:cs="바탕"/>
          <w:sz w:val="14"/>
          <w:szCs w:val="14"/>
          <w:lang w:eastAsia="ko-KR"/>
        </w:rPr>
        <w:t>인의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사망</w:t>
      </w:r>
      <w:r>
        <w:rPr>
          <w:rFonts w:ascii="Arial" w:eastAsia="Arial" w:hAnsi="Arial" w:cs="Arial"/>
          <w:sz w:val="14"/>
          <w:szCs w:val="14"/>
          <w:lang w:eastAsia="ko-KR"/>
        </w:rPr>
        <w:t>,</w:t>
      </w:r>
      <w:r>
        <w:rPr>
          <w:rFonts w:ascii="Arial" w:eastAsia="Arial" w:hAnsi="Arial" w:cs="Arial"/>
          <w:spacing w:val="1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상해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그</w:t>
      </w:r>
      <w:r>
        <w:rPr>
          <w:rFonts w:ascii="바탕" w:eastAsia="바탕" w:hAnsi="바탕" w:cs="바탕"/>
          <w:sz w:val="14"/>
          <w:szCs w:val="14"/>
          <w:lang w:eastAsia="ko-KR"/>
        </w:rPr>
        <w:t xml:space="preserve">리고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본</w:t>
      </w:r>
      <w:r>
        <w:rPr>
          <w:rFonts w:ascii="바탕" w:eastAsia="바탕" w:hAnsi="바탕" w:cs="바탕"/>
          <w:sz w:val="14"/>
          <w:szCs w:val="14"/>
          <w:lang w:eastAsia="ko-KR"/>
        </w:rPr>
        <w:t>인의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재산에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대한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손실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또는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손</w:t>
      </w:r>
      <w:r>
        <w:rPr>
          <w:rFonts w:ascii="바탕" w:eastAsia="바탕" w:hAnsi="바탕" w:cs="바탕"/>
          <w:sz w:val="14"/>
          <w:szCs w:val="14"/>
          <w:lang w:eastAsia="ko-KR"/>
        </w:rPr>
        <w:t xml:space="preserve">해에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대</w:t>
      </w:r>
      <w:r>
        <w:rPr>
          <w:rFonts w:ascii="바탕" w:eastAsia="바탕" w:hAnsi="바탕" w:cs="바탕"/>
          <w:sz w:val="14"/>
          <w:szCs w:val="14"/>
          <w:lang w:eastAsia="ko-KR"/>
        </w:rPr>
        <w:t>하여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보통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법</w:t>
      </w:r>
      <w:r>
        <w:rPr>
          <w:rFonts w:ascii="바탕" w:eastAsia="바탕" w:hAnsi="바탕" w:cs="바탕"/>
          <w:sz w:val="14"/>
          <w:szCs w:val="14"/>
          <w:lang w:eastAsia="ko-KR"/>
        </w:rPr>
        <w:t>이나 보통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법</w:t>
      </w:r>
      <w:r>
        <w:rPr>
          <w:rFonts w:ascii="바탕" w:eastAsia="바탕" w:hAnsi="바탕" w:cs="바탕"/>
          <w:sz w:val="14"/>
          <w:szCs w:val="14"/>
          <w:lang w:eastAsia="ko-KR"/>
        </w:rPr>
        <w:t>을</w:t>
      </w:r>
      <w:r>
        <w:rPr>
          <w:rFonts w:ascii="바탕" w:eastAsia="바탕" w:hAnsi="바탕" w:cs="바탕"/>
          <w:spacing w:val="-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대체</w:t>
      </w:r>
      <w:r>
        <w:rPr>
          <w:rFonts w:ascii="바탕" w:eastAsia="바탕" w:hAnsi="바탕" w:cs="바탕"/>
          <w:sz w:val="14"/>
          <w:szCs w:val="14"/>
          <w:lang w:eastAsia="ko-KR"/>
        </w:rPr>
        <w:t>하는</w:t>
      </w:r>
      <w:r>
        <w:rPr>
          <w:rFonts w:ascii="바탕" w:eastAsia="바탕" w:hAnsi="바탕" w:cs="바탕"/>
          <w:spacing w:val="-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법</w:t>
      </w:r>
      <w:r>
        <w:rPr>
          <w:rFonts w:ascii="바탕" w:eastAsia="바탕" w:hAnsi="바탕" w:cs="바탕"/>
          <w:sz w:val="14"/>
          <w:szCs w:val="14"/>
          <w:lang w:eastAsia="ko-KR"/>
        </w:rPr>
        <w:t>률</w:t>
      </w:r>
      <w:r>
        <w:rPr>
          <w:rFonts w:ascii="Arial" w:eastAsia="Arial" w:hAnsi="Arial" w:cs="Arial"/>
          <w:spacing w:val="2"/>
          <w:sz w:val="14"/>
          <w:szCs w:val="14"/>
          <w:lang w:eastAsia="ko-KR"/>
        </w:rPr>
        <w:t>(</w:t>
      </w:r>
      <w:r>
        <w:rPr>
          <w:rFonts w:ascii="Arial" w:eastAsia="Arial" w:hAnsi="Arial" w:cs="Arial"/>
          <w:spacing w:val="-1"/>
          <w:sz w:val="14"/>
          <w:szCs w:val="14"/>
          <w:lang w:eastAsia="ko-KR"/>
        </w:rPr>
        <w:t>equ</w:t>
      </w:r>
      <w:r>
        <w:rPr>
          <w:rFonts w:ascii="Arial" w:eastAsia="Arial" w:hAnsi="Arial" w:cs="Arial"/>
          <w:spacing w:val="3"/>
          <w:sz w:val="14"/>
          <w:szCs w:val="14"/>
          <w:lang w:eastAsia="ko-KR"/>
        </w:rPr>
        <w:t>i</w:t>
      </w:r>
      <w:r>
        <w:rPr>
          <w:rFonts w:ascii="Arial" w:eastAsia="Arial" w:hAnsi="Arial" w:cs="Arial"/>
          <w:spacing w:val="2"/>
          <w:sz w:val="14"/>
          <w:szCs w:val="14"/>
          <w:lang w:eastAsia="ko-KR"/>
        </w:rPr>
        <w:t>t</w:t>
      </w:r>
      <w:r>
        <w:rPr>
          <w:rFonts w:ascii="Arial" w:eastAsia="Arial" w:hAnsi="Arial" w:cs="Arial"/>
          <w:spacing w:val="-2"/>
          <w:sz w:val="14"/>
          <w:szCs w:val="14"/>
          <w:lang w:eastAsia="ko-KR"/>
        </w:rPr>
        <w:t>y</w:t>
      </w:r>
      <w:r>
        <w:rPr>
          <w:rFonts w:ascii="Arial" w:eastAsia="Arial" w:hAnsi="Arial" w:cs="Arial"/>
          <w:spacing w:val="2"/>
          <w:sz w:val="14"/>
          <w:szCs w:val="14"/>
          <w:lang w:eastAsia="ko-KR"/>
        </w:rPr>
        <w:t>)</w:t>
      </w:r>
      <w:r>
        <w:rPr>
          <w:rFonts w:ascii="바탕" w:eastAsia="바탕" w:hAnsi="바탕" w:cs="바탕"/>
          <w:sz w:val="14"/>
          <w:szCs w:val="14"/>
          <w:lang w:eastAsia="ko-KR"/>
        </w:rPr>
        <w:t>에</w:t>
      </w:r>
      <w:r>
        <w:rPr>
          <w:rFonts w:ascii="바탕" w:eastAsia="바탕" w:hAnsi="바탕" w:cs="바탕"/>
          <w:spacing w:val="-5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 xml:space="preserve">의한 </w:t>
      </w:r>
      <w:r>
        <w:rPr>
          <w:rFonts w:ascii="바탕" w:eastAsia="바탕" w:hAnsi="바탕" w:cs="바탕"/>
          <w:sz w:val="14"/>
          <w:szCs w:val="14"/>
          <w:lang w:eastAsia="ko-KR"/>
        </w:rPr>
        <w:t>각종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손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해</w:t>
      </w:r>
      <w:r>
        <w:rPr>
          <w:rFonts w:ascii="바탕" w:eastAsia="바탕" w:hAnsi="바탕" w:cs="바탕"/>
          <w:sz w:val="14"/>
          <w:szCs w:val="14"/>
          <w:lang w:eastAsia="ko-KR"/>
        </w:rPr>
        <w:t>배상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청</w:t>
      </w:r>
      <w:r>
        <w:rPr>
          <w:rFonts w:ascii="바탕" w:eastAsia="바탕" w:hAnsi="바탕" w:cs="바탕"/>
          <w:spacing w:val="1"/>
          <w:sz w:val="14"/>
          <w:szCs w:val="14"/>
          <w:lang w:eastAsia="ko-KR"/>
        </w:rPr>
        <w:t>구</w:t>
      </w:r>
      <w:r>
        <w:rPr>
          <w:rFonts w:ascii="Arial" w:eastAsia="Arial" w:hAnsi="Arial" w:cs="Arial"/>
          <w:sz w:val="14"/>
          <w:szCs w:val="14"/>
          <w:lang w:eastAsia="ko-KR"/>
        </w:rPr>
        <w:t>,</w:t>
      </w:r>
      <w:r>
        <w:rPr>
          <w:rFonts w:ascii="Arial" w:eastAsia="Arial" w:hAnsi="Arial" w:cs="Arial"/>
          <w:spacing w:val="4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손</w:t>
      </w:r>
      <w:r>
        <w:rPr>
          <w:rFonts w:ascii="바탕" w:eastAsia="바탕" w:hAnsi="바탕" w:cs="바탕"/>
          <w:sz w:val="14"/>
          <w:szCs w:val="14"/>
          <w:lang w:eastAsia="ko-KR"/>
        </w:rPr>
        <w:t>실배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상</w:t>
      </w:r>
      <w:r>
        <w:rPr>
          <w:rFonts w:ascii="바탕" w:eastAsia="바탕" w:hAnsi="바탕" w:cs="바탕"/>
          <w:sz w:val="14"/>
          <w:szCs w:val="14"/>
          <w:lang w:eastAsia="ko-KR"/>
        </w:rPr>
        <w:t>청구</w:t>
      </w:r>
      <w:r>
        <w:rPr>
          <w:rFonts w:ascii="Arial" w:eastAsia="Arial" w:hAnsi="Arial" w:cs="Arial"/>
          <w:sz w:val="14"/>
          <w:szCs w:val="14"/>
          <w:lang w:eastAsia="ko-KR"/>
        </w:rPr>
        <w:t>,</w:t>
      </w:r>
      <w:r>
        <w:rPr>
          <w:rFonts w:ascii="Arial" w:eastAsia="Arial" w:hAnsi="Arial" w:cs="Arial"/>
          <w:spacing w:val="6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비</w:t>
      </w:r>
      <w:r>
        <w:rPr>
          <w:rFonts w:ascii="바탕" w:eastAsia="바탕" w:hAnsi="바탕" w:cs="바탕"/>
          <w:sz w:val="14"/>
          <w:szCs w:val="14"/>
          <w:lang w:eastAsia="ko-KR"/>
        </w:rPr>
        <w:t>용청구</w:t>
      </w:r>
      <w:r>
        <w:rPr>
          <w:rFonts w:ascii="Arial" w:eastAsia="Arial" w:hAnsi="Arial" w:cs="Arial"/>
          <w:sz w:val="14"/>
          <w:szCs w:val="14"/>
          <w:lang w:eastAsia="ko-KR"/>
        </w:rPr>
        <w:t>,</w:t>
      </w:r>
      <w:r>
        <w:rPr>
          <w:rFonts w:ascii="Arial" w:eastAsia="Arial" w:hAnsi="Arial" w:cs="Arial"/>
          <w:spacing w:val="9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소송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그</w:t>
      </w:r>
      <w:r>
        <w:rPr>
          <w:rFonts w:ascii="바탕" w:eastAsia="바탕" w:hAnsi="바탕" w:cs="바탕"/>
          <w:sz w:val="14"/>
          <w:szCs w:val="14"/>
          <w:lang w:eastAsia="ko-KR"/>
        </w:rPr>
        <w:t>리고</w:t>
      </w:r>
      <w:r>
        <w:rPr>
          <w:rFonts w:ascii="바탕" w:eastAsia="바탕" w:hAnsi="바탕" w:cs="바탕"/>
          <w:spacing w:val="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소</w:t>
      </w:r>
      <w:r>
        <w:rPr>
          <w:rFonts w:ascii="바탕" w:eastAsia="바탕" w:hAnsi="바탕" w:cs="바탕"/>
          <w:sz w:val="14"/>
          <w:szCs w:val="14"/>
          <w:lang w:eastAsia="ko-KR"/>
        </w:rPr>
        <w:t>송사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유</w:t>
      </w:r>
      <w:r>
        <w:rPr>
          <w:rFonts w:ascii="바탕" w:eastAsia="바탕" w:hAnsi="바탕" w:cs="바탕"/>
          <w:sz w:val="14"/>
          <w:szCs w:val="14"/>
          <w:lang w:eastAsia="ko-KR"/>
        </w:rPr>
        <w:t>로부터</w:t>
      </w:r>
      <w:r>
        <w:rPr>
          <w:rFonts w:ascii="바탕" w:eastAsia="바탕" w:hAnsi="바탕" w:cs="바탕"/>
          <w:spacing w:val="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면책된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다</w:t>
      </w:r>
      <w:r>
        <w:rPr>
          <w:rFonts w:ascii="Arial" w:eastAsia="Arial" w:hAnsi="Arial" w:cs="Arial"/>
          <w:sz w:val="14"/>
          <w:szCs w:val="14"/>
          <w:lang w:eastAsia="ko-KR"/>
        </w:rPr>
        <w:t>.</w:t>
      </w:r>
      <w:r>
        <w:rPr>
          <w:rFonts w:ascii="Arial" w:eastAsia="Arial" w:hAnsi="Arial" w:cs="Arial"/>
          <w:spacing w:val="7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이는</w:t>
      </w:r>
      <w:r>
        <w:rPr>
          <w:rFonts w:ascii="바탕" w:eastAsia="바탕" w:hAnsi="바탕" w:cs="바탕"/>
          <w:spacing w:val="5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마라톤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행사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전</w:t>
      </w:r>
      <w:r>
        <w:rPr>
          <w:rFonts w:ascii="Arial" w:eastAsia="Arial" w:hAnsi="Arial" w:cs="Arial"/>
          <w:sz w:val="14"/>
          <w:szCs w:val="14"/>
          <w:lang w:eastAsia="ko-KR"/>
        </w:rPr>
        <w:t>,</w:t>
      </w:r>
      <w:r>
        <w:rPr>
          <w:rFonts w:ascii="Arial" w:eastAsia="Arial" w:hAnsi="Arial" w:cs="Arial"/>
          <w:spacing w:val="1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행사</w:t>
      </w:r>
      <w:r>
        <w:rPr>
          <w:rFonts w:ascii="바탕" w:eastAsia="바탕" w:hAnsi="바탕" w:cs="바탕"/>
          <w:spacing w:val="5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중</w:t>
      </w:r>
      <w:r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또는</w:t>
      </w:r>
      <w:r>
        <w:rPr>
          <w:rFonts w:ascii="바탕" w:eastAsia="바탕" w:hAnsi="바탕" w:cs="바탕"/>
          <w:spacing w:val="5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행사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뒤</w:t>
      </w:r>
      <w:r>
        <w:rPr>
          <w:rFonts w:ascii="바탕" w:eastAsia="바탕" w:hAnsi="바탕" w:cs="바탕"/>
          <w:sz w:val="14"/>
          <w:szCs w:val="14"/>
          <w:lang w:eastAsia="ko-KR"/>
        </w:rPr>
        <w:t>에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발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생</w:t>
      </w:r>
      <w:r>
        <w:rPr>
          <w:rFonts w:ascii="바탕" w:eastAsia="바탕" w:hAnsi="바탕" w:cs="바탕"/>
          <w:sz w:val="14"/>
          <w:szCs w:val="14"/>
          <w:lang w:eastAsia="ko-KR"/>
        </w:rPr>
        <w:t xml:space="preserve">하는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경</w:t>
      </w:r>
      <w:r>
        <w:rPr>
          <w:rFonts w:ascii="바탕" w:eastAsia="바탕" w:hAnsi="바탕" w:cs="바탕"/>
          <w:sz w:val="14"/>
          <w:szCs w:val="14"/>
          <w:lang w:eastAsia="ko-KR"/>
        </w:rPr>
        <w:t>우나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동일한</w:t>
      </w:r>
      <w:r>
        <w:rPr>
          <w:rFonts w:ascii="바탕" w:eastAsia="바탕" w:hAnsi="바탕" w:cs="바탕"/>
          <w:spacing w:val="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사</w:t>
      </w:r>
      <w:r>
        <w:rPr>
          <w:rFonts w:ascii="바탕" w:eastAsia="바탕" w:hAnsi="바탕" w:cs="바탕"/>
          <w:sz w:val="14"/>
          <w:szCs w:val="14"/>
          <w:lang w:eastAsia="ko-KR"/>
        </w:rPr>
        <w:t>유로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과실을 유발하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였</w:t>
      </w:r>
      <w:r>
        <w:rPr>
          <w:rFonts w:ascii="바탕" w:eastAsia="바탕" w:hAnsi="바탕" w:cs="바탕"/>
          <w:sz w:val="14"/>
          <w:szCs w:val="14"/>
          <w:lang w:eastAsia="ko-KR"/>
        </w:rPr>
        <w:t>거나</w:t>
      </w:r>
      <w:r>
        <w:rPr>
          <w:rFonts w:ascii="바탕" w:eastAsia="바탕" w:hAnsi="바탕" w:cs="바탕"/>
          <w:spacing w:val="-1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과실로</w:t>
      </w:r>
      <w:r>
        <w:rPr>
          <w:rFonts w:ascii="바탕" w:eastAsia="바탕" w:hAnsi="바탕" w:cs="바탕"/>
          <w:spacing w:val="-10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생긴</w:t>
      </w:r>
      <w:r>
        <w:rPr>
          <w:rFonts w:ascii="바탕" w:eastAsia="바탕" w:hAnsi="바탕" w:cs="바탕"/>
          <w:spacing w:val="-9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여하를</w:t>
      </w:r>
      <w:r>
        <w:rPr>
          <w:rFonts w:ascii="바탕" w:eastAsia="바탕" w:hAnsi="바탕" w:cs="바탕"/>
          <w:spacing w:val="-10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불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문</w:t>
      </w:r>
      <w:r>
        <w:rPr>
          <w:rFonts w:ascii="바탕" w:eastAsia="바탕" w:hAnsi="바탕" w:cs="바탕"/>
          <w:sz w:val="14"/>
          <w:szCs w:val="14"/>
          <w:lang w:eastAsia="ko-KR"/>
        </w:rPr>
        <w:t>하고</w:t>
      </w:r>
      <w:r>
        <w:rPr>
          <w:rFonts w:ascii="바탕" w:eastAsia="바탕" w:hAnsi="바탕" w:cs="바탕"/>
          <w:spacing w:val="-14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동</w:t>
      </w:r>
      <w:r>
        <w:rPr>
          <w:rFonts w:ascii="바탕" w:eastAsia="바탕" w:hAnsi="바탕" w:cs="바탕"/>
          <w:sz w:val="14"/>
          <w:szCs w:val="14"/>
          <w:lang w:eastAsia="ko-KR"/>
        </w:rPr>
        <w:t>일하게</w:t>
      </w:r>
      <w:r>
        <w:rPr>
          <w:rFonts w:ascii="바탕" w:eastAsia="바탕" w:hAnsi="바탕" w:cs="바탕"/>
          <w:spacing w:val="-1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적용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된</w:t>
      </w:r>
      <w:r>
        <w:rPr>
          <w:rFonts w:ascii="바탕" w:eastAsia="바탕" w:hAnsi="바탕" w:cs="바탕"/>
          <w:spacing w:val="1"/>
          <w:sz w:val="14"/>
          <w:szCs w:val="14"/>
          <w:lang w:eastAsia="ko-KR"/>
        </w:rPr>
        <w:t>다</w:t>
      </w:r>
      <w:r>
        <w:rPr>
          <w:rFonts w:ascii="Arial" w:eastAsia="Arial" w:hAnsi="Arial" w:cs="Arial"/>
          <w:sz w:val="14"/>
          <w:szCs w:val="14"/>
          <w:lang w:eastAsia="ko-KR"/>
        </w:rPr>
        <w:t>.</w:t>
      </w:r>
    </w:p>
    <w:p w:rsidR="00B72117" w:rsidRDefault="00F6521C">
      <w:pPr>
        <w:spacing w:before="8" w:line="180" w:lineRule="exact"/>
        <w:ind w:left="315" w:right="146" w:hanging="142"/>
        <w:jc w:val="both"/>
        <w:rPr>
          <w:rFonts w:ascii="Arial" w:eastAsia="Arial" w:hAnsi="Arial" w:cs="Arial"/>
          <w:sz w:val="14"/>
          <w:szCs w:val="14"/>
          <w:lang w:eastAsia="ko-KR"/>
        </w:rPr>
      </w:pPr>
      <w:r>
        <w:rPr>
          <w:rFonts w:eastAsia="Times New Roman"/>
          <w:noProof/>
          <w:lang w:val="en-CA"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457835</wp:posOffset>
            </wp:positionH>
            <wp:positionV relativeFrom="paragraph">
              <wp:posOffset>-913130</wp:posOffset>
            </wp:positionV>
            <wp:extent cx="6856730" cy="6473825"/>
            <wp:effectExtent l="0" t="0" r="127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647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AC3">
        <w:rPr>
          <w:rFonts w:ascii="Symbol" w:eastAsia="Symbol" w:hAnsi="Symbol" w:cs="Symbol"/>
          <w:sz w:val="14"/>
          <w:szCs w:val="14"/>
          <w:lang w:eastAsia="ko-KR"/>
        </w:rPr>
        <w:t></w:t>
      </w:r>
      <w:r w:rsidR="00571AC3">
        <w:rPr>
          <w:rFonts w:eastAsia="Times New Roman"/>
          <w:sz w:val="14"/>
          <w:szCs w:val="14"/>
          <w:lang w:eastAsia="ko-KR"/>
        </w:rPr>
        <w:t xml:space="preserve"> 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본인은</w:t>
      </w:r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또한</w:t>
      </w:r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동</w:t>
      </w:r>
      <w:r w:rsidR="00571AC3">
        <w:rPr>
          <w:rFonts w:ascii="바탕" w:eastAsia="바탕" w:hAnsi="바탕" w:cs="바탕"/>
          <w:spacing w:val="7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마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라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톤</w:t>
      </w:r>
      <w:r w:rsidR="00571AC3">
        <w:rPr>
          <w:rFonts w:ascii="바탕" w:eastAsia="바탕" w:hAnsi="바탕" w:cs="바탕"/>
          <w:spacing w:val="1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참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가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와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 xml:space="preserve"> 관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련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하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여</w:t>
      </w:r>
      <w:r w:rsidR="00571AC3">
        <w:rPr>
          <w:rFonts w:ascii="바탕" w:eastAsia="바탕" w:hAnsi="바탕" w:cs="바탕"/>
          <w:spacing w:val="1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발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생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하는</w:t>
      </w:r>
      <w:r w:rsidR="00571AC3">
        <w:rPr>
          <w:rFonts w:ascii="바탕" w:eastAsia="바탕" w:hAnsi="바탕" w:cs="바탕"/>
          <w:spacing w:val="1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여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하한</w:t>
      </w:r>
      <w:r w:rsidR="00571AC3">
        <w:rPr>
          <w:rFonts w:ascii="바탕" w:eastAsia="바탕" w:hAnsi="바탕" w:cs="바탕"/>
          <w:spacing w:val="5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손실과</w:t>
      </w:r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책임에</w:t>
      </w:r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대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해</w:t>
      </w:r>
      <w:r w:rsidR="00571AC3"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상기</w:t>
      </w:r>
      <w:r w:rsidR="00571AC3">
        <w:rPr>
          <w:rFonts w:ascii="바탕" w:eastAsia="바탕" w:hAnsi="바탕" w:cs="바탕"/>
          <w:spacing w:val="6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언급한</w:t>
      </w:r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기관</w:t>
      </w:r>
      <w:r w:rsidR="00571AC3">
        <w:rPr>
          <w:rFonts w:ascii="바탕" w:eastAsia="바탕" w:hAnsi="바탕" w:cs="바탕"/>
          <w:spacing w:val="6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및</w:t>
      </w:r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관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련인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들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에게 피해를</w:t>
      </w:r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주지</w:t>
      </w:r>
      <w:r w:rsidR="00571AC3">
        <w:rPr>
          <w:rFonts w:ascii="바탕" w:eastAsia="바탕" w:hAnsi="바탕" w:cs="바탕"/>
          <w:spacing w:val="6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않을</w:t>
      </w:r>
      <w:r w:rsidR="00571AC3"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것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을</w:t>
      </w:r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확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약하며</w:t>
      </w:r>
      <w:r w:rsidR="00571AC3"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이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상에서</w:t>
      </w:r>
      <w:r w:rsidR="00571AC3"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언급된</w:t>
      </w:r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면책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조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항에 동의한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다</w:t>
      </w:r>
      <w:r w:rsidR="00571AC3">
        <w:rPr>
          <w:rFonts w:ascii="Arial" w:eastAsia="Arial" w:hAnsi="Arial" w:cs="Arial"/>
          <w:sz w:val="14"/>
          <w:szCs w:val="14"/>
          <w:lang w:eastAsia="ko-KR"/>
        </w:rPr>
        <w:t>.</w:t>
      </w:r>
    </w:p>
    <w:p w:rsidR="00B72117" w:rsidRDefault="00571AC3">
      <w:pPr>
        <w:spacing w:line="160" w:lineRule="exact"/>
        <w:ind w:left="174"/>
        <w:rPr>
          <w:rFonts w:ascii="Arial" w:eastAsia="Arial" w:hAnsi="Arial" w:cs="Arial"/>
          <w:sz w:val="14"/>
          <w:szCs w:val="14"/>
          <w:lang w:eastAsia="ko-KR"/>
        </w:rPr>
      </w:pPr>
      <w:r>
        <w:rPr>
          <w:rFonts w:ascii="Symbol" w:eastAsia="Symbol" w:hAnsi="Symbol" w:cs="Symbol"/>
          <w:position w:val="-1"/>
          <w:sz w:val="14"/>
          <w:szCs w:val="14"/>
          <w:lang w:eastAsia="ko-KR"/>
        </w:rPr>
        <w:t></w:t>
      </w:r>
      <w:r>
        <w:rPr>
          <w:rFonts w:eastAsia="Times New Roman"/>
          <w:position w:val="-1"/>
          <w:sz w:val="14"/>
          <w:szCs w:val="14"/>
          <w:lang w:eastAsia="ko-KR"/>
        </w:rPr>
        <w:t xml:space="preserve"> </w:t>
      </w:r>
      <w:r>
        <w:rPr>
          <w:rFonts w:eastAsia="Times New Roman"/>
          <w:spacing w:val="7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본인은</w:t>
      </w:r>
      <w:r>
        <w:rPr>
          <w:rFonts w:ascii="바탕" w:eastAsia="바탕" w:hAnsi="바탕" w:cs="바탕"/>
          <w:spacing w:val="-10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본</w:t>
      </w:r>
      <w:r>
        <w:rPr>
          <w:rFonts w:ascii="바탕" w:eastAsia="바탕" w:hAnsi="바탕" w:cs="바탕"/>
          <w:spacing w:val="-9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신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청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서를</w:t>
      </w:r>
      <w:r>
        <w:rPr>
          <w:rFonts w:ascii="바탕" w:eastAsia="바탕" w:hAnsi="바탕" w:cs="바탕"/>
          <w:spacing w:val="-11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접수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하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면서</w:t>
      </w:r>
      <w:r>
        <w:rPr>
          <w:rFonts w:ascii="바탕" w:eastAsia="바탕" w:hAnsi="바탕" w:cs="바탕"/>
          <w:spacing w:val="-13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상기</w:t>
      </w:r>
      <w:r>
        <w:rPr>
          <w:rFonts w:ascii="바탕" w:eastAsia="바탕" w:hAnsi="바탕" w:cs="바탕"/>
          <w:spacing w:val="-11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면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책조항을</w:t>
      </w:r>
      <w:r>
        <w:rPr>
          <w:rFonts w:ascii="바탕" w:eastAsia="바탕" w:hAnsi="바탕" w:cs="바탕"/>
          <w:spacing w:val="-13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읽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었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고</w:t>
      </w:r>
      <w:r>
        <w:rPr>
          <w:rFonts w:ascii="바탕" w:eastAsia="바탕" w:hAnsi="바탕" w:cs="바탕"/>
          <w:spacing w:val="-11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숙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지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했으며</w:t>
      </w:r>
      <w:r>
        <w:rPr>
          <w:rFonts w:ascii="바탕" w:eastAsia="바탕" w:hAnsi="바탕" w:cs="바탕"/>
          <w:spacing w:val="-13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동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의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함을</w:t>
      </w:r>
      <w:r>
        <w:rPr>
          <w:rFonts w:ascii="바탕" w:eastAsia="바탕" w:hAnsi="바탕" w:cs="바탕"/>
          <w:spacing w:val="-12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인정한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다</w:t>
      </w:r>
      <w:r>
        <w:rPr>
          <w:rFonts w:ascii="Arial" w:eastAsia="Arial" w:hAnsi="Arial" w:cs="Arial"/>
          <w:position w:val="-1"/>
          <w:sz w:val="14"/>
          <w:szCs w:val="14"/>
          <w:lang w:eastAsia="ko-KR"/>
        </w:rPr>
        <w:t>.</w:t>
      </w:r>
    </w:p>
    <w:p w:rsidR="00B72117" w:rsidRDefault="00B72117">
      <w:pPr>
        <w:spacing w:before="4" w:line="160" w:lineRule="exact"/>
        <w:rPr>
          <w:sz w:val="17"/>
          <w:szCs w:val="17"/>
          <w:lang w:eastAsia="ko-K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885"/>
        <w:gridCol w:w="1740"/>
        <w:gridCol w:w="724"/>
        <w:gridCol w:w="726"/>
        <w:gridCol w:w="724"/>
        <w:gridCol w:w="724"/>
        <w:gridCol w:w="646"/>
        <w:gridCol w:w="2251"/>
        <w:gridCol w:w="1794"/>
      </w:tblGrid>
      <w:tr w:rsidR="00B72117" w:rsidTr="00536BF7">
        <w:trPr>
          <w:trHeight w:hRule="exact" w:val="737"/>
        </w:trPr>
        <w:tc>
          <w:tcPr>
            <w:tcW w:w="23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B72117" w:rsidRDefault="00571AC3">
            <w:pPr>
              <w:spacing w:before="70"/>
              <w:ind w:left="543" w:right="554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proofErr w:type="spellStart"/>
            <w:r>
              <w:rPr>
                <w:rFonts w:ascii="바탕" w:eastAsia="바탕" w:hAnsi="바탕" w:cs="바탕"/>
                <w:spacing w:val="-5"/>
                <w:sz w:val="22"/>
                <w:szCs w:val="22"/>
              </w:rPr>
              <w:t>단</w:t>
            </w:r>
            <w:r>
              <w:rPr>
                <w:rFonts w:ascii="바탕" w:eastAsia="바탕" w:hAnsi="바탕" w:cs="바탕"/>
                <w:sz w:val="22"/>
                <w:szCs w:val="22"/>
              </w:rPr>
              <w:t>체</w:t>
            </w:r>
            <w:proofErr w:type="spellEnd"/>
            <w:r>
              <w:rPr>
                <w:rFonts w:ascii="바탕" w:eastAsia="바탕" w:hAnsi="바탕" w:cs="바탕"/>
                <w:spacing w:val="-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-5"/>
                <w:sz w:val="22"/>
                <w:szCs w:val="22"/>
              </w:rPr>
              <w:t>참가비</w:t>
            </w:r>
            <w:proofErr w:type="spellEnd"/>
          </w:p>
          <w:p w:rsidR="00B72117" w:rsidRDefault="00571AC3">
            <w:pPr>
              <w:spacing w:before="28"/>
              <w:ind w:left="264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oup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e)</w:t>
            </w:r>
          </w:p>
        </w:tc>
        <w:tc>
          <w:tcPr>
            <w:tcW w:w="9329" w:type="dxa"/>
            <w:gridSpan w:val="8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B72117" w:rsidRDefault="00B72117">
            <w:pPr>
              <w:spacing w:before="6" w:line="180" w:lineRule="exact"/>
              <w:rPr>
                <w:sz w:val="18"/>
                <w:szCs w:val="18"/>
              </w:rPr>
            </w:pPr>
          </w:p>
          <w:p w:rsidR="00B72117" w:rsidRDefault="00571AC3" w:rsidP="004C7856">
            <w:pPr>
              <w:ind w:left="1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K </w:t>
            </w:r>
            <w:r w:rsidR="004C7856">
              <w:rPr>
                <w:rFonts w:ascii="Arial" w:hAnsi="Arial" w:cs="Arial" w:hint="eastAsia"/>
                <w:sz w:val="22"/>
                <w:szCs w:val="22"/>
                <w:lang w:eastAsia="ko-KR"/>
              </w:rPr>
              <w:t>Run: $1</w:t>
            </w:r>
            <w:r w:rsidR="004804F4">
              <w:rPr>
                <w:rFonts w:ascii="Arial" w:hAnsi="Arial" w:cs="Arial" w:hint="eastAsia"/>
                <w:sz w:val="22"/>
                <w:szCs w:val="22"/>
                <w:lang w:eastAsia="ko-KR"/>
              </w:rPr>
              <w:t>5</w:t>
            </w:r>
            <w:r w:rsidR="004C7856">
              <w:rPr>
                <w:rFonts w:ascii="Arial" w:hAnsi="Arial" w:cs="Arial" w:hint="eastAsia"/>
                <w:sz w:val="22"/>
                <w:szCs w:val="22"/>
                <w:lang w:eastAsia="ko-KR"/>
              </w:rPr>
              <w:t>, 5</w:t>
            </w:r>
            <w:r w:rsidR="004804F4">
              <w:rPr>
                <w:rFonts w:ascii="Arial" w:hAnsi="Arial" w:cs="Arial" w:hint="eastAsia"/>
                <w:sz w:val="22"/>
                <w:szCs w:val="22"/>
                <w:lang w:eastAsia="ko-KR"/>
              </w:rPr>
              <w:t>K</w:t>
            </w:r>
            <w:r w:rsidR="004C785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C7856">
              <w:rPr>
                <w:rFonts w:ascii="Arial" w:hAnsi="Arial" w:cs="Arial" w:hint="eastAsia"/>
                <w:spacing w:val="-1"/>
                <w:sz w:val="22"/>
                <w:szCs w:val="22"/>
                <w:lang w:eastAsia="ko-KR"/>
              </w:rPr>
              <w:t xml:space="preserve"> </w:t>
            </w:r>
            <w:r w:rsidR="00536BF7">
              <w:rPr>
                <w:rFonts w:ascii="Arial" w:hAnsi="Arial" w:cs="Arial" w:hint="eastAsia"/>
                <w:spacing w:val="-7"/>
                <w:sz w:val="22"/>
                <w:szCs w:val="22"/>
                <w:lang w:eastAsia="ko-KR"/>
              </w:rPr>
              <w:t>&amp;</w:t>
            </w:r>
            <w:r w:rsidR="004804F4">
              <w:rPr>
                <w:rFonts w:ascii="Arial" w:hAnsi="Arial" w:cs="Arial" w:hint="eastAsia"/>
                <w:spacing w:val="-7"/>
                <w:sz w:val="22"/>
                <w:szCs w:val="22"/>
                <w:lang w:eastAsia="ko-KR"/>
              </w:rPr>
              <w:t xml:space="preserve"> 5K</w:t>
            </w:r>
            <w:r w:rsidR="00536BF7">
              <w:rPr>
                <w:rFonts w:ascii="Arial" w:hAnsi="Arial" w:cs="Arial" w:hint="eastAsia"/>
                <w:spacing w:val="-7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k: $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 w:rsidR="004C7856">
              <w:rPr>
                <w:rFonts w:ascii="Arial" w:hAnsi="Arial" w:cs="Arial" w:hint="eastAsia"/>
                <w:sz w:val="22"/>
                <w:szCs w:val="22"/>
                <w:lang w:eastAsia="ko-KR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명</w:t>
            </w:r>
            <w:r>
              <w:rPr>
                <w:rFonts w:ascii="바탕" w:eastAsia="바탕" w:hAnsi="바탕" w:cs="바탕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바탕" w:eastAsia="바탕" w:hAnsi="바탕" w:cs="바탕" w:hint="eastAsia"/>
                <w:sz w:val="22"/>
                <w:szCs w:val="22"/>
              </w:rPr>
              <w:t>이</w:t>
            </w:r>
            <w:r>
              <w:rPr>
                <w:rFonts w:ascii="바탕" w:eastAsia="바탕" w:hAnsi="바탕" w:cs="바탕" w:hint="eastAsia"/>
                <w:spacing w:val="-2"/>
                <w:sz w:val="22"/>
                <w:szCs w:val="22"/>
              </w:rPr>
              <w:t>상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일</w:t>
            </w:r>
            <w:proofErr w:type="spellEnd"/>
            <w:r>
              <w:rPr>
                <w:rFonts w:ascii="바탕" w:eastAsia="바탕" w:hAnsi="바탕" w:cs="바탕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바탕" w:eastAsia="바탕" w:hAnsi="바탕" w:cs="바탕" w:hint="eastAsia"/>
                <w:spacing w:val="-2"/>
                <w:sz w:val="22"/>
                <w:szCs w:val="22"/>
              </w:rPr>
              <w:t>경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우에</w:t>
            </w:r>
            <w:proofErr w:type="spellEnd"/>
            <w:r>
              <w:rPr>
                <w:rFonts w:ascii="바탕" w:eastAsia="바탕" w:hAnsi="바탕" w:cs="바탕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바탕" w:eastAsia="바탕" w:hAnsi="바탕" w:cs="바탕" w:hint="eastAsia"/>
                <w:spacing w:val="-2"/>
                <w:sz w:val="22"/>
                <w:szCs w:val="22"/>
              </w:rPr>
              <w:t>해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당</w:t>
            </w:r>
            <w:proofErr w:type="spellEnd"/>
            <w:r>
              <w:rPr>
                <w:rFonts w:ascii="바탕" w:eastAsia="바탕" w:hAnsi="바탕" w:cs="바탕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10+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B72117" w:rsidTr="00536BF7">
        <w:trPr>
          <w:trHeight w:hRule="exact" w:val="398"/>
        </w:trPr>
        <w:tc>
          <w:tcPr>
            <w:tcW w:w="117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117" w:rsidRDefault="00571AC3">
            <w:pPr>
              <w:spacing w:line="320" w:lineRule="exact"/>
              <w:ind w:left="83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바탕" w:eastAsia="바탕" w:hAnsi="바탕" w:cs="바탕"/>
                <w:spacing w:val="-2"/>
                <w:position w:val="-1"/>
                <w:sz w:val="26"/>
                <w:szCs w:val="26"/>
              </w:rPr>
              <w:t>단</w:t>
            </w:r>
            <w:r>
              <w:rPr>
                <w:rFonts w:ascii="바탕" w:eastAsia="바탕" w:hAnsi="바탕" w:cs="바탕"/>
                <w:position w:val="-1"/>
                <w:sz w:val="26"/>
                <w:szCs w:val="26"/>
              </w:rPr>
              <w:t>체</w:t>
            </w:r>
            <w:proofErr w:type="spellEnd"/>
            <w:r>
              <w:rPr>
                <w:rFonts w:ascii="바탕" w:eastAsia="바탕" w:hAnsi="바탕" w:cs="바탕"/>
                <w:spacing w:val="-24"/>
                <w:position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-5"/>
                <w:position w:val="-1"/>
                <w:sz w:val="26"/>
                <w:szCs w:val="26"/>
              </w:rPr>
              <w:t>정</w:t>
            </w:r>
            <w:r>
              <w:rPr>
                <w:rFonts w:ascii="바탕" w:eastAsia="바탕" w:hAnsi="바탕" w:cs="바탕"/>
                <w:position w:val="-1"/>
                <w:sz w:val="26"/>
                <w:szCs w:val="26"/>
              </w:rPr>
              <w:t>보</w:t>
            </w:r>
            <w:proofErr w:type="spellEnd"/>
            <w:r>
              <w:rPr>
                <w:rFonts w:ascii="바탕" w:eastAsia="바탕" w:hAnsi="바탕" w:cs="바탕"/>
                <w:spacing w:val="-22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6"/>
                <w:szCs w:val="26"/>
              </w:rPr>
              <w:t>(Organiza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26"/>
                <w:szCs w:val="26"/>
              </w:rPr>
              <w:t>ion</w:t>
            </w:r>
            <w:r>
              <w:rPr>
                <w:rFonts w:ascii="Arial" w:eastAsia="Arial" w:hAnsi="Arial" w:cs="Arial"/>
                <w:b/>
                <w:spacing w:val="-17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6"/>
                <w:szCs w:val="26"/>
              </w:rPr>
              <w:t>Info</w:t>
            </w:r>
            <w:r>
              <w:rPr>
                <w:rFonts w:ascii="Arial" w:eastAsia="Arial" w:hAnsi="Arial" w:cs="Arial"/>
                <w:b/>
                <w:spacing w:val="3"/>
                <w:position w:val="-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position w:val="-1"/>
                <w:sz w:val="26"/>
                <w:szCs w:val="26"/>
              </w:rPr>
              <w:t>matio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  <w:sz w:val="26"/>
                <w:szCs w:val="26"/>
              </w:rPr>
              <w:t>)</w:t>
            </w:r>
          </w:p>
        </w:tc>
      </w:tr>
      <w:tr w:rsidR="00B72117" w:rsidTr="004804F4">
        <w:trPr>
          <w:trHeight w:hRule="exact" w:val="384"/>
        </w:trPr>
        <w:tc>
          <w:tcPr>
            <w:tcW w:w="23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</w:tcPr>
          <w:p w:rsidR="00B72117" w:rsidRDefault="00571AC3">
            <w:pPr>
              <w:spacing w:before="15"/>
              <w:ind w:left="8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바탕" w:eastAsia="바탕" w:hAnsi="바탕" w:cs="바탕"/>
                <w:spacing w:val="-5"/>
                <w:sz w:val="22"/>
                <w:szCs w:val="22"/>
              </w:rPr>
              <w:t>단</w:t>
            </w:r>
            <w:r>
              <w:rPr>
                <w:rFonts w:ascii="바탕" w:eastAsia="바탕" w:hAnsi="바탕" w:cs="바탕"/>
                <w:sz w:val="22"/>
                <w:szCs w:val="22"/>
              </w:rPr>
              <w:t>체</w:t>
            </w:r>
            <w:proofErr w:type="spellEnd"/>
            <w:r>
              <w:rPr>
                <w:rFonts w:ascii="바탕" w:eastAsia="바탕" w:hAnsi="바탕" w:cs="바탕"/>
                <w:spacing w:val="-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-5"/>
                <w:sz w:val="22"/>
                <w:szCs w:val="22"/>
              </w:rPr>
              <w:t>이</w:t>
            </w:r>
            <w:r>
              <w:rPr>
                <w:rFonts w:ascii="바탕" w:eastAsia="바탕" w:hAnsi="바탕" w:cs="바탕"/>
                <w:sz w:val="22"/>
                <w:szCs w:val="22"/>
              </w:rPr>
              <w:t>름</w:t>
            </w:r>
            <w:proofErr w:type="spellEnd"/>
            <w:r>
              <w:rPr>
                <w:rFonts w:ascii="바탕" w:eastAsia="바탕" w:hAnsi="바탕" w:cs="바탕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g.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Name)</w:t>
            </w: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7" w:rsidRDefault="00B72117"/>
        </w:tc>
      </w:tr>
      <w:tr w:rsidR="00B72117" w:rsidTr="004804F4">
        <w:trPr>
          <w:trHeight w:hRule="exact" w:val="396"/>
        </w:trPr>
        <w:tc>
          <w:tcPr>
            <w:tcW w:w="2381" w:type="dxa"/>
            <w:gridSpan w:val="2"/>
            <w:vMerge w:val="restart"/>
            <w:tcBorders>
              <w:top w:val="single" w:sz="3" w:space="0" w:color="000000"/>
              <w:left w:val="single" w:sz="12" w:space="0" w:color="000000"/>
              <w:right w:val="single" w:sz="4" w:space="0" w:color="auto"/>
            </w:tcBorders>
          </w:tcPr>
          <w:p w:rsidR="00B72117" w:rsidRDefault="00B72117">
            <w:pPr>
              <w:spacing w:before="1" w:line="100" w:lineRule="exact"/>
              <w:rPr>
                <w:sz w:val="11"/>
                <w:szCs w:val="11"/>
              </w:rPr>
            </w:pPr>
          </w:p>
          <w:p w:rsidR="00B72117" w:rsidRDefault="00571AC3">
            <w:pPr>
              <w:ind w:left="648" w:right="665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proofErr w:type="spellStart"/>
            <w:r>
              <w:rPr>
                <w:rFonts w:ascii="바탕" w:eastAsia="바탕" w:hAnsi="바탕" w:cs="바탕"/>
                <w:spacing w:val="-5"/>
                <w:sz w:val="22"/>
                <w:szCs w:val="22"/>
              </w:rPr>
              <w:t>단</w:t>
            </w:r>
            <w:r>
              <w:rPr>
                <w:rFonts w:ascii="바탕" w:eastAsia="바탕" w:hAnsi="바탕" w:cs="바탕"/>
                <w:sz w:val="22"/>
                <w:szCs w:val="22"/>
              </w:rPr>
              <w:t>체</w:t>
            </w:r>
            <w:proofErr w:type="spellEnd"/>
            <w:r>
              <w:rPr>
                <w:rFonts w:ascii="바탕" w:eastAsia="바탕" w:hAnsi="바탕" w:cs="바탕"/>
                <w:spacing w:val="-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-5"/>
                <w:sz w:val="22"/>
                <w:szCs w:val="22"/>
              </w:rPr>
              <w:t>주소</w:t>
            </w:r>
            <w:proofErr w:type="spellEnd"/>
          </w:p>
          <w:p w:rsidR="00B72117" w:rsidRDefault="00571AC3">
            <w:pPr>
              <w:spacing w:before="28"/>
              <w:ind w:left="415" w:right="4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g.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w w:val="99"/>
              </w:rPr>
              <w:t>s)</w:t>
            </w: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7" w:rsidRDefault="00571AC3">
            <w:pPr>
              <w:spacing w:before="69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                                          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B72117" w:rsidTr="004804F4">
        <w:trPr>
          <w:trHeight w:hRule="exact" w:val="398"/>
        </w:trPr>
        <w:tc>
          <w:tcPr>
            <w:tcW w:w="2381" w:type="dxa"/>
            <w:gridSpan w:val="2"/>
            <w:vMerge/>
            <w:tcBorders>
              <w:left w:val="single" w:sz="12" w:space="0" w:color="000000"/>
              <w:bottom w:val="single" w:sz="3" w:space="0" w:color="000000"/>
              <w:right w:val="single" w:sz="4" w:space="0" w:color="auto"/>
            </w:tcBorders>
          </w:tcPr>
          <w:p w:rsidR="00B72117" w:rsidRDefault="00B72117"/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7" w:rsidRDefault="00571AC3">
            <w:pPr>
              <w:spacing w:before="69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           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ostal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</w:tr>
      <w:tr w:rsidR="00B72117" w:rsidTr="004804F4">
        <w:trPr>
          <w:trHeight w:hRule="exact" w:val="396"/>
        </w:trPr>
        <w:tc>
          <w:tcPr>
            <w:tcW w:w="2381" w:type="dxa"/>
            <w:gridSpan w:val="2"/>
            <w:vMerge w:val="restart"/>
            <w:tcBorders>
              <w:top w:val="single" w:sz="3" w:space="0" w:color="000000"/>
              <w:left w:val="single" w:sz="12" w:space="0" w:color="000000"/>
              <w:right w:val="single" w:sz="4" w:space="0" w:color="auto"/>
            </w:tcBorders>
          </w:tcPr>
          <w:p w:rsidR="00B72117" w:rsidRDefault="00B72117">
            <w:pPr>
              <w:spacing w:before="8" w:line="100" w:lineRule="exact"/>
              <w:rPr>
                <w:sz w:val="10"/>
                <w:szCs w:val="10"/>
              </w:rPr>
            </w:pPr>
          </w:p>
          <w:p w:rsidR="00B72117" w:rsidRDefault="00B72117">
            <w:pPr>
              <w:spacing w:line="200" w:lineRule="exact"/>
            </w:pPr>
          </w:p>
          <w:p w:rsidR="00B72117" w:rsidRDefault="00571AC3">
            <w:pPr>
              <w:ind w:left="843" w:right="747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proofErr w:type="spellStart"/>
            <w:r>
              <w:rPr>
                <w:rFonts w:ascii="바탕" w:eastAsia="바탕" w:hAnsi="바탕" w:cs="바탕"/>
                <w:spacing w:val="-5"/>
                <w:sz w:val="22"/>
                <w:szCs w:val="22"/>
              </w:rPr>
              <w:t>연락처</w:t>
            </w:r>
            <w:proofErr w:type="spellEnd"/>
          </w:p>
          <w:p w:rsidR="00B72117" w:rsidRDefault="00571AC3">
            <w:pPr>
              <w:spacing w:before="31"/>
              <w:ind w:left="146" w:right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f</w:t>
            </w:r>
            <w:r>
              <w:rPr>
                <w:rFonts w:ascii="Arial" w:eastAsia="Arial" w:hAnsi="Arial" w:cs="Arial"/>
                <w:b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ma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)</w:t>
            </w: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7" w:rsidRDefault="00571AC3">
            <w:pPr>
              <w:spacing w:before="30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바탕" w:eastAsia="바탕" w:hAnsi="바탕" w:cs="바탕"/>
                <w:sz w:val="22"/>
                <w:szCs w:val="22"/>
              </w:rPr>
              <w:t>대표자</w:t>
            </w:r>
            <w:proofErr w:type="spellEnd"/>
            <w:r>
              <w:rPr>
                <w:rFonts w:ascii="바탕" w:eastAsia="바탕" w:hAnsi="바탕" w:cs="바탕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e):</w:t>
            </w:r>
          </w:p>
        </w:tc>
      </w:tr>
      <w:tr w:rsidR="00B72117" w:rsidTr="004804F4">
        <w:trPr>
          <w:trHeight w:hRule="exact" w:val="398"/>
        </w:trPr>
        <w:tc>
          <w:tcPr>
            <w:tcW w:w="2381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72117" w:rsidRDefault="00B72117"/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7" w:rsidRDefault="00571AC3">
            <w:pPr>
              <w:spacing w:before="27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바탕" w:eastAsia="바탕" w:hAnsi="바탕" w:cs="바탕"/>
                <w:sz w:val="22"/>
                <w:szCs w:val="22"/>
              </w:rPr>
              <w:t>전화번호</w:t>
            </w:r>
            <w:proofErr w:type="spellEnd"/>
            <w:r>
              <w:rPr>
                <w:rFonts w:ascii="바탕" w:eastAsia="바탕" w:hAnsi="바탕" w:cs="바탕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Arial" w:eastAsia="Arial" w:hAnsi="Arial" w:cs="Arial"/>
                <w:sz w:val="22"/>
                <w:szCs w:val="22"/>
              </w:rPr>
              <w:t>umb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r):</w:t>
            </w:r>
          </w:p>
        </w:tc>
      </w:tr>
      <w:tr w:rsidR="00B72117" w:rsidTr="004804F4">
        <w:trPr>
          <w:trHeight w:hRule="exact" w:val="396"/>
        </w:trPr>
        <w:tc>
          <w:tcPr>
            <w:tcW w:w="2381" w:type="dxa"/>
            <w:gridSpan w:val="2"/>
            <w:vMerge/>
            <w:tcBorders>
              <w:left w:val="single" w:sz="12" w:space="0" w:color="000000"/>
              <w:bottom w:val="single" w:sz="3" w:space="0" w:color="000000"/>
              <w:right w:val="single" w:sz="4" w:space="0" w:color="auto"/>
            </w:tcBorders>
          </w:tcPr>
          <w:p w:rsidR="00B72117" w:rsidRDefault="00B72117"/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7" w:rsidRDefault="00571AC3">
            <w:pPr>
              <w:spacing w:before="27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바탕" w:eastAsia="바탕" w:hAnsi="바탕" w:cs="바탕"/>
                <w:sz w:val="22"/>
                <w:szCs w:val="22"/>
              </w:rPr>
              <w:t>이메일</w:t>
            </w:r>
            <w:proofErr w:type="spellEnd"/>
            <w:r>
              <w:rPr>
                <w:rFonts w:ascii="바탕" w:eastAsia="바탕" w:hAnsi="바탕" w:cs="바탕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486725" w:rsidTr="00826ABB">
        <w:trPr>
          <w:trHeight w:val="491"/>
        </w:trPr>
        <w:tc>
          <w:tcPr>
            <w:tcW w:w="496" w:type="dxa"/>
            <w:vMerge w:val="restart"/>
            <w:tcBorders>
              <w:top w:val="single" w:sz="3" w:space="0" w:color="000000"/>
              <w:left w:val="single" w:sz="12" w:space="0" w:color="000000"/>
              <w:bottom w:val="nil"/>
              <w:right w:val="single" w:sz="3" w:space="0" w:color="000000"/>
            </w:tcBorders>
          </w:tcPr>
          <w:p w:rsidR="00486725" w:rsidRDefault="00486725"/>
        </w:tc>
        <w:tc>
          <w:tcPr>
            <w:tcW w:w="1885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486725" w:rsidRDefault="00486725" w:rsidP="00826ABB">
            <w:pPr>
              <w:spacing w:before="3" w:line="180" w:lineRule="exact"/>
              <w:jc w:val="center"/>
              <w:rPr>
                <w:sz w:val="19"/>
                <w:szCs w:val="19"/>
              </w:rPr>
            </w:pPr>
          </w:p>
          <w:p w:rsidR="00486725" w:rsidRDefault="00486725" w:rsidP="00826ABB">
            <w:pPr>
              <w:spacing w:line="200" w:lineRule="exact"/>
              <w:jc w:val="center"/>
            </w:pPr>
          </w:p>
          <w:p w:rsidR="0068485E" w:rsidRDefault="00826ABB" w:rsidP="0068485E">
            <w:pPr>
              <w:jc w:val="center"/>
              <w:rPr>
                <w:rFonts w:ascii="바탕" w:hAnsi="바탕" w:cs="바탕"/>
                <w:spacing w:val="-12"/>
                <w:sz w:val="18"/>
                <w:szCs w:val="18"/>
                <w:lang w:eastAsia="ko-KR"/>
              </w:rPr>
            </w:pPr>
            <w:r>
              <w:rPr>
                <w:rFonts w:ascii="바탕" w:hAnsi="바탕" w:cs="바탕" w:hint="eastAsia"/>
                <w:spacing w:val="-2"/>
                <w:sz w:val="18"/>
                <w:szCs w:val="18"/>
                <w:lang w:eastAsia="ko-KR"/>
              </w:rPr>
              <w:t>영문</w:t>
            </w:r>
            <w:r>
              <w:rPr>
                <w:rFonts w:ascii="바탕" w:hAnsi="바탕" w:cs="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hAnsi="바탕" w:cs="바탕" w:hint="eastAsia"/>
                <w:spacing w:val="-2"/>
                <w:sz w:val="18"/>
                <w:szCs w:val="18"/>
                <w:lang w:eastAsia="ko-KR"/>
              </w:rPr>
              <w:t>이름</w:t>
            </w:r>
          </w:p>
          <w:p w:rsidR="00486725" w:rsidRDefault="0068485E" w:rsidP="00826AB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pacing w:val="-1"/>
                <w:sz w:val="16"/>
                <w:szCs w:val="16"/>
                <w:lang w:eastAsia="ko-KR"/>
              </w:rPr>
              <w:t xml:space="preserve">     </w:t>
            </w:r>
            <w:r w:rsidR="00486725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 w:hint="eastAsia"/>
                <w:b/>
                <w:spacing w:val="-1"/>
                <w:sz w:val="16"/>
                <w:szCs w:val="16"/>
                <w:lang w:eastAsia="ko-KR"/>
              </w:rPr>
              <w:t xml:space="preserve"> English </w:t>
            </w:r>
            <w:r w:rsidR="00486725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Na</w:t>
            </w:r>
            <w:r w:rsidR="00486725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="00486725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="00486725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</w:tcPr>
          <w:p w:rsidR="00486725" w:rsidRDefault="00486725">
            <w:pPr>
              <w:spacing w:before="20" w:line="280" w:lineRule="exact"/>
              <w:rPr>
                <w:sz w:val="28"/>
                <w:szCs w:val="28"/>
              </w:rPr>
            </w:pPr>
          </w:p>
          <w:p w:rsidR="00486725" w:rsidRDefault="00486725">
            <w:pPr>
              <w:ind w:left="460" w:right="458"/>
              <w:jc w:val="center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  <w:spacing w:val="-2"/>
                <w:sz w:val="18"/>
                <w:szCs w:val="18"/>
              </w:rPr>
              <w:t>전화</w:t>
            </w:r>
            <w:r>
              <w:rPr>
                <w:rFonts w:ascii="바탕" w:eastAsia="바탕" w:hAnsi="바탕" w:cs="바탕"/>
                <w:spacing w:val="-5"/>
                <w:sz w:val="18"/>
                <w:szCs w:val="18"/>
              </w:rPr>
              <w:t>번</w:t>
            </w:r>
            <w:r>
              <w:rPr>
                <w:rFonts w:ascii="바탕" w:eastAsia="바탕" w:hAnsi="바탕" w:cs="바탕"/>
                <w:sz w:val="18"/>
                <w:szCs w:val="18"/>
              </w:rPr>
              <w:t>호</w:t>
            </w:r>
            <w:proofErr w:type="spellEnd"/>
          </w:p>
          <w:p w:rsidR="00486725" w:rsidRDefault="00486725">
            <w:pPr>
              <w:spacing w:before="23"/>
              <w:ind w:left="190" w:right="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hone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</w:tcPr>
          <w:p w:rsidR="00486725" w:rsidRDefault="00486725">
            <w:pPr>
              <w:spacing w:before="20" w:line="280" w:lineRule="exact"/>
              <w:rPr>
                <w:sz w:val="28"/>
                <w:szCs w:val="28"/>
              </w:rPr>
            </w:pPr>
          </w:p>
          <w:p w:rsidR="00486725" w:rsidRDefault="00486725">
            <w:pPr>
              <w:ind w:left="174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  <w:spacing w:val="-2"/>
                <w:sz w:val="18"/>
                <w:szCs w:val="18"/>
              </w:rPr>
              <w:t>성별</w:t>
            </w:r>
            <w:proofErr w:type="spellEnd"/>
          </w:p>
          <w:p w:rsidR="00486725" w:rsidRDefault="00486725">
            <w:pPr>
              <w:spacing w:before="2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5" w:space="0" w:color="000000"/>
            </w:tcBorders>
          </w:tcPr>
          <w:p w:rsidR="00486725" w:rsidRDefault="00486725">
            <w:pPr>
              <w:spacing w:before="20" w:line="280" w:lineRule="exact"/>
              <w:rPr>
                <w:sz w:val="28"/>
                <w:szCs w:val="28"/>
              </w:rPr>
            </w:pPr>
          </w:p>
          <w:p w:rsidR="00486725" w:rsidRDefault="00486725">
            <w:pPr>
              <w:ind w:left="177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  <w:spacing w:val="-2"/>
                <w:sz w:val="18"/>
                <w:szCs w:val="18"/>
              </w:rPr>
              <w:t>나이</w:t>
            </w:r>
            <w:proofErr w:type="spellEnd"/>
          </w:p>
          <w:p w:rsidR="00486725" w:rsidRDefault="00486725">
            <w:pPr>
              <w:spacing w:before="2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ge)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5" w:space="0" w:color="000000"/>
              <w:bottom w:val="nil"/>
              <w:right w:val="single" w:sz="3" w:space="0" w:color="000000"/>
            </w:tcBorders>
          </w:tcPr>
          <w:p w:rsidR="00486725" w:rsidRDefault="00486725">
            <w:pPr>
              <w:spacing w:before="96"/>
              <w:ind w:left="313" w:right="316"/>
              <w:jc w:val="center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  <w:spacing w:val="-2"/>
                <w:sz w:val="18"/>
                <w:szCs w:val="18"/>
              </w:rPr>
              <w:t>참가</w:t>
            </w:r>
            <w:r>
              <w:rPr>
                <w:rFonts w:ascii="바탕" w:eastAsia="바탕" w:hAnsi="바탕" w:cs="바탕"/>
                <w:spacing w:val="-5"/>
                <w:sz w:val="18"/>
                <w:szCs w:val="18"/>
              </w:rPr>
              <w:t>종</w:t>
            </w:r>
            <w:r>
              <w:rPr>
                <w:rFonts w:ascii="바탕" w:eastAsia="바탕" w:hAnsi="바탕" w:cs="바탕"/>
                <w:sz w:val="18"/>
                <w:szCs w:val="18"/>
              </w:rPr>
              <w:t>목</w:t>
            </w:r>
            <w:proofErr w:type="spellEnd"/>
          </w:p>
          <w:p w:rsidR="00486725" w:rsidRDefault="00486725">
            <w:pPr>
              <w:spacing w:before="25"/>
              <w:ind w:left="127" w:right="1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)</w:t>
            </w:r>
          </w:p>
          <w:p w:rsidR="00486725" w:rsidRDefault="00486725">
            <w:pPr>
              <w:spacing w:before="2" w:line="140" w:lineRule="exact"/>
              <w:rPr>
                <w:sz w:val="14"/>
                <w:szCs w:val="14"/>
              </w:rPr>
            </w:pPr>
          </w:p>
          <w:p w:rsidR="00486725" w:rsidRDefault="00486725" w:rsidP="009A51F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5" w:space="0" w:color="000000"/>
            </w:tcBorders>
          </w:tcPr>
          <w:p w:rsidR="00486725" w:rsidRDefault="00486725">
            <w:pPr>
              <w:spacing w:before="3" w:line="100" w:lineRule="exact"/>
              <w:rPr>
                <w:sz w:val="10"/>
                <w:szCs w:val="10"/>
                <w:lang w:eastAsia="ko-KR"/>
              </w:rPr>
            </w:pPr>
          </w:p>
          <w:p w:rsidR="00E63E0F" w:rsidRDefault="00486725" w:rsidP="004804F4">
            <w:pPr>
              <w:spacing w:line="244" w:lineRule="auto"/>
              <w:ind w:left="248" w:right="251" w:firstLine="2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  <w:lang w:eastAsia="ko-KR"/>
              </w:rPr>
              <w:t>10</w:t>
            </w:r>
            <w:r>
              <w:rPr>
                <w:rFonts w:ascii="Arial" w:eastAsia="Arial" w:hAnsi="Arial" w:cs="Arial"/>
                <w:b/>
                <w:sz w:val="18"/>
                <w:szCs w:val="18"/>
                <w:lang w:eastAsia="ko-KR"/>
              </w:rPr>
              <w:t>K</w:t>
            </w:r>
            <w:r w:rsidR="004804F4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/5K</w:t>
            </w:r>
            <w:r>
              <w:rPr>
                <w:rFonts w:ascii="Arial" w:eastAsia="Arial" w:hAnsi="Arial" w:cs="Arial"/>
                <w:b/>
                <w:sz w:val="18"/>
                <w:szCs w:val="18"/>
                <w:lang w:eastAsia="ko-KR"/>
              </w:rPr>
              <w:t xml:space="preserve"> Run</w:t>
            </w:r>
            <w:r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 xml:space="preserve"> </w:t>
            </w:r>
            <w:r w:rsidR="00E63E0F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&amp;</w:t>
            </w:r>
          </w:p>
          <w:p w:rsidR="00571AC3" w:rsidRPr="004804F4" w:rsidRDefault="00E63E0F" w:rsidP="004804F4">
            <w:pPr>
              <w:spacing w:line="244" w:lineRule="auto"/>
              <w:ind w:left="248" w:right="251" w:firstLine="2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5K Walk</w:t>
            </w:r>
          </w:p>
          <w:p w:rsidR="00486725" w:rsidRDefault="00486725" w:rsidP="00536BF7">
            <w:pPr>
              <w:spacing w:line="244" w:lineRule="auto"/>
              <w:ind w:left="248" w:right="251" w:firstLine="2"/>
              <w:jc w:val="center"/>
              <w:rPr>
                <w:rFonts w:ascii="바탕" w:hAnsi="바탕" w:cs="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바탕" w:eastAsia="바탕" w:hAnsi="바탕" w:cs="바탕"/>
                <w:spacing w:val="-2"/>
                <w:sz w:val="18"/>
                <w:szCs w:val="18"/>
                <w:lang w:eastAsia="ko-KR"/>
              </w:rPr>
              <w:t>예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상</w:t>
            </w:r>
            <w:r>
              <w:rPr>
                <w:rFonts w:ascii="바탕" w:eastAsia="바탕" w:hAnsi="바탕" w:cs="바탕"/>
                <w:spacing w:val="-14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"/>
                <w:sz w:val="18"/>
                <w:szCs w:val="18"/>
                <w:lang w:eastAsia="ko-KR"/>
              </w:rPr>
              <w:t>완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주</w:t>
            </w:r>
            <w:r>
              <w:rPr>
                <w:rFonts w:ascii="바탕" w:eastAsia="바탕" w:hAnsi="바탕" w:cs="바탕"/>
                <w:spacing w:val="-14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"/>
                <w:sz w:val="18"/>
                <w:szCs w:val="18"/>
                <w:lang w:eastAsia="ko-KR"/>
              </w:rPr>
              <w:t xml:space="preserve">시간 </w:t>
            </w:r>
          </w:p>
          <w:p w:rsidR="00486725" w:rsidRPr="00536BF7" w:rsidRDefault="00486725" w:rsidP="00826ABB">
            <w:pPr>
              <w:spacing w:line="244" w:lineRule="auto"/>
              <w:ind w:left="248" w:right="251" w:firstLine="2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(10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K</w:t>
            </w:r>
            <w:r w:rsidR="004804F4">
              <w:rPr>
                <w:rFonts w:ascii="Arial" w:hAnsi="Arial" w:cs="Arial" w:hint="eastAsia"/>
                <w:b/>
                <w:w w:val="99"/>
                <w:sz w:val="14"/>
                <w:szCs w:val="14"/>
                <w:lang w:eastAsia="ko-KR"/>
              </w:rPr>
              <w:t>/5K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 w:rsidR="00826ABB">
              <w:rPr>
                <w:rFonts w:ascii="Arial" w:hAnsi="Arial" w:cs="Arial" w:hint="eastAsia"/>
                <w:b/>
                <w:w w:val="99"/>
                <w:sz w:val="14"/>
                <w:szCs w:val="14"/>
                <w:lang w:eastAsia="ko-KR"/>
              </w:rPr>
              <w:t xml:space="preserve">&amp; </w:t>
            </w:r>
            <w:r w:rsidR="00E63E0F">
              <w:rPr>
                <w:rFonts w:ascii="Arial" w:hAnsi="Arial" w:cs="Arial" w:hint="eastAsia"/>
                <w:b/>
                <w:w w:val="99"/>
                <w:sz w:val="14"/>
                <w:szCs w:val="14"/>
                <w:lang w:eastAsia="ko-KR"/>
              </w:rPr>
              <w:t>5K Walk</w:t>
            </w:r>
            <w:r w:rsidR="004804F4">
              <w:rPr>
                <w:rFonts w:ascii="Arial" w:hAnsi="Arial" w:cs="Arial" w:hint="eastAsia"/>
                <w:b/>
                <w:w w:val="99"/>
                <w:sz w:val="14"/>
                <w:szCs w:val="14"/>
                <w:lang w:eastAsia="ko-K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hAnsi="Arial" w:cs="Arial" w:hint="eastAsia"/>
                <w:b/>
                <w:spacing w:val="-1"/>
                <w:w w:val="99"/>
                <w:sz w:val="14"/>
                <w:szCs w:val="14"/>
                <w:lang w:eastAsia="ko-KR"/>
              </w:rPr>
              <w:t>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5" w:space="0" w:color="000000"/>
              <w:bottom w:val="nil"/>
              <w:right w:val="single" w:sz="12" w:space="0" w:color="000000"/>
            </w:tcBorders>
          </w:tcPr>
          <w:p w:rsidR="00486725" w:rsidRDefault="00486725">
            <w:pPr>
              <w:spacing w:before="20" w:line="280" w:lineRule="exact"/>
              <w:rPr>
                <w:sz w:val="28"/>
                <w:szCs w:val="28"/>
              </w:rPr>
            </w:pPr>
          </w:p>
          <w:p w:rsidR="00486725" w:rsidRDefault="00486725">
            <w:pPr>
              <w:ind w:left="657" w:right="642"/>
              <w:jc w:val="center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  <w:spacing w:val="-2"/>
                <w:sz w:val="18"/>
                <w:szCs w:val="18"/>
              </w:rPr>
              <w:t>서명</w:t>
            </w:r>
            <w:proofErr w:type="spellEnd"/>
          </w:p>
          <w:p w:rsidR="00486725" w:rsidRDefault="00486725">
            <w:pPr>
              <w:spacing w:before="23"/>
              <w:ind w:left="418" w:right="4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gna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486725" w:rsidTr="00486725">
        <w:trPr>
          <w:trHeight w:hRule="exact" w:val="430"/>
        </w:trPr>
        <w:tc>
          <w:tcPr>
            <w:tcW w:w="496" w:type="dxa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86725" w:rsidRDefault="00486725"/>
        </w:tc>
        <w:tc>
          <w:tcPr>
            <w:tcW w:w="18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725" w:rsidRDefault="00486725"/>
        </w:tc>
        <w:tc>
          <w:tcPr>
            <w:tcW w:w="17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725" w:rsidRDefault="00486725"/>
        </w:tc>
        <w:tc>
          <w:tcPr>
            <w:tcW w:w="7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725" w:rsidRDefault="00486725"/>
        </w:tc>
        <w:tc>
          <w:tcPr>
            <w:tcW w:w="726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86725" w:rsidRDefault="00486725"/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86725" w:rsidRDefault="00486725">
            <w:pPr>
              <w:spacing w:before="19"/>
              <w:ind w:left="191" w:right="166" w:firstLine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86725" w:rsidRPr="009A51F4" w:rsidRDefault="00486725" w:rsidP="009A51F4">
            <w:pPr>
              <w:spacing w:before="19"/>
              <w:ind w:left="160" w:right="125" w:firstLine="86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K </w:t>
            </w:r>
            <w:r>
              <w:rPr>
                <w:rFonts w:ascii="Arial" w:hAnsi="Arial" w:cs="Arial" w:hint="eastAsia"/>
                <w:b/>
                <w:spacing w:val="2"/>
                <w:sz w:val="16"/>
                <w:szCs w:val="16"/>
                <w:lang w:eastAsia="ko-KR"/>
              </w:rPr>
              <w:t>Run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725" w:rsidRDefault="00486725" w:rsidP="0048672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K</w:t>
            </w:r>
          </w:p>
          <w:p w:rsidR="00486725" w:rsidRDefault="00486725" w:rsidP="00486725">
            <w:pPr>
              <w:jc w:val="center"/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2251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86725" w:rsidRDefault="00486725"/>
        </w:tc>
        <w:tc>
          <w:tcPr>
            <w:tcW w:w="1794" w:type="dxa"/>
            <w:vMerge/>
            <w:tcBorders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486725" w:rsidRDefault="00486725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87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1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87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2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90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3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90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4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90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5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90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6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90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7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90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8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90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9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39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B72117" w:rsidRDefault="00571AC3">
            <w:pPr>
              <w:spacing w:before="90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72117" w:rsidRDefault="00B72117"/>
        </w:tc>
      </w:tr>
    </w:tbl>
    <w:p w:rsidR="00B72117" w:rsidRDefault="00B72117">
      <w:pPr>
        <w:spacing w:before="16" w:line="200" w:lineRule="exact"/>
      </w:pPr>
    </w:p>
    <w:p w:rsidR="00B72117" w:rsidRDefault="00571AC3">
      <w:pPr>
        <w:spacing w:before="32"/>
        <w:ind w:left="4501" w:right="4502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</w:p>
    <w:p w:rsidR="00B72117" w:rsidRPr="00CE071A" w:rsidRDefault="00BE61A6" w:rsidP="00826ABB">
      <w:pPr>
        <w:spacing w:before="1"/>
        <w:ind w:right="70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 w:hint="eastAsia"/>
          <w:spacing w:val="-1"/>
          <w:sz w:val="22"/>
          <w:szCs w:val="22"/>
          <w:lang w:eastAsia="ko-KR"/>
        </w:rPr>
        <w:t xml:space="preserve">             </w:t>
      </w:r>
      <w:r w:rsidR="00571AC3">
        <w:rPr>
          <w:rFonts w:ascii="Arial" w:eastAsia="Arial" w:hAnsi="Arial" w:cs="Arial"/>
          <w:spacing w:val="-1"/>
          <w:sz w:val="22"/>
          <w:szCs w:val="22"/>
        </w:rPr>
        <w:t>Pl</w:t>
      </w:r>
      <w:r w:rsidR="00571AC3">
        <w:rPr>
          <w:rFonts w:ascii="Arial" w:eastAsia="Arial" w:hAnsi="Arial" w:cs="Arial"/>
          <w:sz w:val="22"/>
          <w:szCs w:val="22"/>
        </w:rPr>
        <w:t>e</w:t>
      </w:r>
      <w:r w:rsidR="00571AC3">
        <w:rPr>
          <w:rFonts w:ascii="Arial" w:eastAsia="Arial" w:hAnsi="Arial" w:cs="Arial"/>
          <w:spacing w:val="-1"/>
          <w:sz w:val="22"/>
          <w:szCs w:val="22"/>
        </w:rPr>
        <w:t>a</w:t>
      </w:r>
      <w:r w:rsidR="00571AC3">
        <w:rPr>
          <w:rFonts w:ascii="Arial" w:eastAsia="Arial" w:hAnsi="Arial" w:cs="Arial"/>
          <w:sz w:val="22"/>
          <w:szCs w:val="22"/>
        </w:rPr>
        <w:t>se co</w:t>
      </w:r>
      <w:r w:rsidR="00571AC3">
        <w:rPr>
          <w:rFonts w:ascii="Arial" w:eastAsia="Arial" w:hAnsi="Arial" w:cs="Arial"/>
          <w:spacing w:val="1"/>
          <w:sz w:val="22"/>
          <w:szCs w:val="22"/>
        </w:rPr>
        <w:t>m</w:t>
      </w:r>
      <w:r w:rsidR="00571AC3">
        <w:rPr>
          <w:rFonts w:ascii="Arial" w:eastAsia="Arial" w:hAnsi="Arial" w:cs="Arial"/>
          <w:sz w:val="22"/>
          <w:szCs w:val="22"/>
        </w:rPr>
        <w:t>p</w:t>
      </w:r>
      <w:r w:rsidR="00571AC3">
        <w:rPr>
          <w:rFonts w:ascii="Arial" w:eastAsia="Arial" w:hAnsi="Arial" w:cs="Arial"/>
          <w:spacing w:val="-1"/>
          <w:sz w:val="22"/>
          <w:szCs w:val="22"/>
        </w:rPr>
        <w:t>l</w:t>
      </w:r>
      <w:r w:rsidR="00571AC3">
        <w:rPr>
          <w:rFonts w:ascii="Arial" w:eastAsia="Arial" w:hAnsi="Arial" w:cs="Arial"/>
          <w:sz w:val="22"/>
          <w:szCs w:val="22"/>
        </w:rPr>
        <w:t>ete</w:t>
      </w:r>
      <w:r w:rsidR="00571AC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71AC3">
        <w:rPr>
          <w:rFonts w:ascii="Arial" w:eastAsia="Arial" w:hAnsi="Arial" w:cs="Arial"/>
          <w:sz w:val="22"/>
          <w:szCs w:val="22"/>
        </w:rPr>
        <w:t>a</w:t>
      </w:r>
      <w:r w:rsidR="00571AC3">
        <w:rPr>
          <w:rFonts w:ascii="Arial" w:eastAsia="Arial" w:hAnsi="Arial" w:cs="Arial"/>
          <w:spacing w:val="-1"/>
          <w:sz w:val="22"/>
          <w:szCs w:val="22"/>
        </w:rPr>
        <w:t>n</w:t>
      </w:r>
      <w:r w:rsidR="00571AC3">
        <w:rPr>
          <w:rFonts w:ascii="Arial" w:eastAsia="Arial" w:hAnsi="Arial" w:cs="Arial"/>
          <w:sz w:val="22"/>
          <w:szCs w:val="22"/>
        </w:rPr>
        <w:t>d</w:t>
      </w:r>
      <w:r w:rsidR="00571AC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71AC3">
        <w:rPr>
          <w:rFonts w:ascii="Arial" w:eastAsia="Arial" w:hAnsi="Arial" w:cs="Arial"/>
          <w:sz w:val="22"/>
          <w:szCs w:val="22"/>
        </w:rPr>
        <w:t>s</w:t>
      </w:r>
      <w:r w:rsidR="00571AC3">
        <w:rPr>
          <w:rFonts w:ascii="Arial" w:eastAsia="Arial" w:hAnsi="Arial" w:cs="Arial"/>
          <w:spacing w:val="-3"/>
          <w:sz w:val="22"/>
          <w:szCs w:val="22"/>
        </w:rPr>
        <w:t>u</w:t>
      </w:r>
      <w:r w:rsidR="00571AC3">
        <w:rPr>
          <w:rFonts w:ascii="Arial" w:eastAsia="Arial" w:hAnsi="Arial" w:cs="Arial"/>
          <w:sz w:val="22"/>
          <w:szCs w:val="22"/>
        </w:rPr>
        <w:t xml:space="preserve">bmit </w:t>
      </w:r>
      <w:r w:rsidR="00571AC3">
        <w:rPr>
          <w:rFonts w:ascii="Arial" w:eastAsia="Arial" w:hAnsi="Arial" w:cs="Arial"/>
          <w:spacing w:val="1"/>
          <w:sz w:val="22"/>
          <w:szCs w:val="22"/>
        </w:rPr>
        <w:t>t</w:t>
      </w:r>
      <w:r w:rsidR="00571AC3">
        <w:rPr>
          <w:rFonts w:ascii="Arial" w:eastAsia="Arial" w:hAnsi="Arial" w:cs="Arial"/>
          <w:sz w:val="22"/>
          <w:szCs w:val="22"/>
        </w:rPr>
        <w:t>h</w:t>
      </w:r>
      <w:r w:rsidR="00571AC3">
        <w:rPr>
          <w:rFonts w:ascii="Arial" w:eastAsia="Arial" w:hAnsi="Arial" w:cs="Arial"/>
          <w:spacing w:val="-1"/>
          <w:sz w:val="22"/>
          <w:szCs w:val="22"/>
        </w:rPr>
        <w:t>i</w:t>
      </w:r>
      <w:r w:rsidR="00571AC3">
        <w:rPr>
          <w:rFonts w:ascii="Arial" w:eastAsia="Arial" w:hAnsi="Arial" w:cs="Arial"/>
          <w:sz w:val="22"/>
          <w:szCs w:val="22"/>
        </w:rPr>
        <w:t>s</w:t>
      </w:r>
      <w:r w:rsidR="00571AC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71AC3">
        <w:rPr>
          <w:rFonts w:ascii="Arial" w:eastAsia="Arial" w:hAnsi="Arial" w:cs="Arial"/>
          <w:spacing w:val="1"/>
          <w:sz w:val="22"/>
          <w:szCs w:val="22"/>
        </w:rPr>
        <w:t>f</w:t>
      </w:r>
      <w:r w:rsidR="00571AC3">
        <w:rPr>
          <w:rFonts w:ascii="Arial" w:eastAsia="Arial" w:hAnsi="Arial" w:cs="Arial"/>
          <w:sz w:val="22"/>
          <w:szCs w:val="22"/>
        </w:rPr>
        <w:t>o</w:t>
      </w:r>
      <w:r w:rsidR="00571AC3">
        <w:rPr>
          <w:rFonts w:ascii="Arial" w:eastAsia="Arial" w:hAnsi="Arial" w:cs="Arial"/>
          <w:spacing w:val="-2"/>
          <w:sz w:val="22"/>
          <w:szCs w:val="22"/>
        </w:rPr>
        <w:t>r</w:t>
      </w:r>
      <w:r w:rsidR="00571AC3">
        <w:rPr>
          <w:rFonts w:ascii="Arial" w:eastAsia="Arial" w:hAnsi="Arial" w:cs="Arial"/>
          <w:sz w:val="22"/>
          <w:szCs w:val="22"/>
        </w:rPr>
        <w:t>m</w:t>
      </w:r>
      <w:r w:rsidR="00571AC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71AC3">
        <w:rPr>
          <w:rFonts w:ascii="Arial" w:eastAsia="Arial" w:hAnsi="Arial" w:cs="Arial"/>
          <w:sz w:val="22"/>
          <w:szCs w:val="22"/>
        </w:rPr>
        <w:t>by</w:t>
      </w:r>
      <w:r w:rsidR="00571AC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bookmarkStart w:id="0" w:name="_GoBack"/>
      <w:r w:rsidR="00F6521C" w:rsidRPr="002742F8">
        <w:rPr>
          <w:rFonts w:ascii="Arial" w:hAnsi="Arial" w:cs="Arial" w:hint="eastAsia"/>
          <w:b/>
          <w:spacing w:val="-2"/>
          <w:sz w:val="22"/>
          <w:szCs w:val="22"/>
          <w:lang w:eastAsia="ko-KR"/>
        </w:rPr>
        <w:t xml:space="preserve">September </w:t>
      </w:r>
      <w:r w:rsidRPr="002742F8">
        <w:rPr>
          <w:rFonts w:ascii="Arial" w:hAnsi="Arial" w:cs="Arial"/>
          <w:b/>
          <w:spacing w:val="-2"/>
          <w:sz w:val="22"/>
          <w:szCs w:val="22"/>
          <w:lang w:eastAsia="ko-KR"/>
        </w:rPr>
        <w:t>1</w:t>
      </w:r>
      <w:r w:rsidRPr="002742F8">
        <w:rPr>
          <w:rFonts w:ascii="Arial" w:hAnsi="Arial" w:cs="Arial" w:hint="eastAsia"/>
          <w:b/>
          <w:spacing w:val="-2"/>
          <w:sz w:val="22"/>
          <w:szCs w:val="22"/>
          <w:lang w:eastAsia="ko-KR"/>
        </w:rPr>
        <w:t>5</w:t>
      </w:r>
      <w:r w:rsidR="00826ABB" w:rsidRPr="002742F8">
        <w:rPr>
          <w:rFonts w:ascii="Arial" w:hAnsi="Arial" w:cs="Arial" w:hint="eastAsia"/>
          <w:b/>
          <w:spacing w:val="-2"/>
          <w:sz w:val="22"/>
          <w:szCs w:val="22"/>
          <w:vertAlign w:val="superscript"/>
          <w:lang w:eastAsia="ko-KR"/>
        </w:rPr>
        <w:t>th</w:t>
      </w:r>
      <w:bookmarkEnd w:id="0"/>
      <w:r w:rsidR="00826ABB">
        <w:rPr>
          <w:rFonts w:ascii="Arial" w:hAnsi="Arial" w:cs="Arial" w:hint="eastAsia"/>
          <w:spacing w:val="-2"/>
          <w:sz w:val="22"/>
          <w:szCs w:val="22"/>
          <w:lang w:eastAsia="ko-KR"/>
        </w:rPr>
        <w:t xml:space="preserve">, Friday via </w:t>
      </w:r>
      <w:r w:rsidR="00571AC3">
        <w:rPr>
          <w:rFonts w:ascii="Arial" w:eastAsia="Arial" w:hAnsi="Arial" w:cs="Arial"/>
          <w:spacing w:val="-3"/>
          <w:sz w:val="22"/>
          <w:szCs w:val="22"/>
        </w:rPr>
        <w:t>e</w:t>
      </w:r>
      <w:r w:rsidR="00571AC3">
        <w:rPr>
          <w:rFonts w:ascii="Arial" w:eastAsia="Arial" w:hAnsi="Arial" w:cs="Arial"/>
          <w:spacing w:val="1"/>
          <w:sz w:val="22"/>
          <w:szCs w:val="22"/>
        </w:rPr>
        <w:t>m</w:t>
      </w:r>
      <w:r w:rsidR="00571AC3">
        <w:rPr>
          <w:rFonts w:ascii="Arial" w:eastAsia="Arial" w:hAnsi="Arial" w:cs="Arial"/>
          <w:sz w:val="22"/>
          <w:szCs w:val="22"/>
        </w:rPr>
        <w:t>a</w:t>
      </w:r>
      <w:r w:rsidR="00571AC3">
        <w:rPr>
          <w:rFonts w:ascii="Arial" w:eastAsia="Arial" w:hAnsi="Arial" w:cs="Arial"/>
          <w:spacing w:val="-1"/>
          <w:sz w:val="22"/>
          <w:szCs w:val="22"/>
        </w:rPr>
        <w:t>i</w:t>
      </w:r>
      <w:r w:rsidR="00571AC3">
        <w:rPr>
          <w:rFonts w:ascii="Arial" w:eastAsia="Arial" w:hAnsi="Arial" w:cs="Arial"/>
          <w:sz w:val="22"/>
          <w:szCs w:val="22"/>
        </w:rPr>
        <w:t xml:space="preserve">l </w:t>
      </w:r>
      <w:r w:rsidR="00571AC3">
        <w:rPr>
          <w:rFonts w:ascii="Arial" w:eastAsia="Arial" w:hAnsi="Arial" w:cs="Arial"/>
          <w:spacing w:val="1"/>
          <w:sz w:val="22"/>
          <w:szCs w:val="22"/>
        </w:rPr>
        <w:t>t</w:t>
      </w:r>
      <w:r w:rsidR="00571AC3" w:rsidRPr="00826ABB">
        <w:rPr>
          <w:rFonts w:ascii="Arial" w:eastAsia="Arial" w:hAnsi="Arial" w:cs="Arial"/>
          <w:spacing w:val="-3"/>
          <w:sz w:val="22"/>
          <w:szCs w:val="22"/>
        </w:rPr>
        <w:t>o</w:t>
      </w:r>
      <w:r w:rsidRPr="00BE61A6">
        <w:rPr>
          <w:rFonts w:ascii="Arial" w:eastAsia="Arial" w:hAnsi="Arial" w:cs="Arial"/>
          <w:sz w:val="22"/>
          <w:szCs w:val="22"/>
        </w:rPr>
        <w:t>:</w:t>
      </w:r>
      <w:r w:rsidRPr="00BE61A6">
        <w:rPr>
          <w:rFonts w:ascii="Arial" w:hAnsi="Arial" w:cs="Arial" w:hint="eastAsia"/>
          <w:sz w:val="22"/>
          <w:szCs w:val="22"/>
          <w:lang w:eastAsia="ko-KR"/>
        </w:rPr>
        <w:t xml:space="preserve"> </w:t>
      </w:r>
      <w:r w:rsidRPr="00BE61A6">
        <w:rPr>
          <w:rFonts w:ascii="Arial" w:hAnsi="Arial" w:cs="Arial"/>
          <w:sz w:val="22"/>
          <w:szCs w:val="22"/>
          <w:lang w:eastAsia="ko-KR"/>
        </w:rPr>
        <w:t>kc</w:t>
      </w:r>
      <w:r w:rsidRPr="00BE61A6">
        <w:rPr>
          <w:rFonts w:ascii="Arial" w:eastAsia="Arial" w:hAnsi="Arial" w:cs="Arial"/>
          <w:sz w:val="22"/>
          <w:szCs w:val="22"/>
        </w:rPr>
        <w:t>c</w:t>
      </w:r>
      <w:r w:rsidR="002742F8">
        <w:rPr>
          <w:rFonts w:ascii="Arial" w:hAnsi="Arial" w:cs="Arial" w:hint="eastAsia"/>
          <w:sz w:val="22"/>
          <w:szCs w:val="22"/>
          <w:lang w:eastAsia="ko-KR"/>
        </w:rPr>
        <w:t>a1133</w:t>
      </w:r>
      <w:r w:rsidRPr="00BE61A6">
        <w:rPr>
          <w:rFonts w:ascii="Arial" w:eastAsia="Arial" w:hAnsi="Arial" w:cs="Arial"/>
          <w:spacing w:val="-4"/>
          <w:sz w:val="22"/>
          <w:szCs w:val="22"/>
        </w:rPr>
        <w:t>@</w:t>
      </w:r>
      <w:r w:rsidRPr="00BE61A6">
        <w:rPr>
          <w:rFonts w:ascii="Arial" w:eastAsia="Arial" w:hAnsi="Arial" w:cs="Arial"/>
          <w:spacing w:val="2"/>
          <w:sz w:val="22"/>
          <w:szCs w:val="22"/>
        </w:rPr>
        <w:t>g</w:t>
      </w:r>
      <w:r w:rsidRPr="00BE61A6">
        <w:rPr>
          <w:rFonts w:ascii="Arial" w:eastAsia="Arial" w:hAnsi="Arial" w:cs="Arial"/>
          <w:spacing w:val="1"/>
          <w:sz w:val="22"/>
          <w:szCs w:val="22"/>
        </w:rPr>
        <w:t>m</w:t>
      </w:r>
      <w:r w:rsidRPr="00BE61A6">
        <w:rPr>
          <w:rFonts w:ascii="Arial" w:eastAsia="Arial" w:hAnsi="Arial" w:cs="Arial"/>
          <w:sz w:val="22"/>
          <w:szCs w:val="22"/>
        </w:rPr>
        <w:t>a</w:t>
      </w:r>
      <w:r w:rsidRPr="00BE61A6">
        <w:rPr>
          <w:rFonts w:ascii="Arial" w:eastAsia="Arial" w:hAnsi="Arial" w:cs="Arial"/>
          <w:spacing w:val="-1"/>
          <w:sz w:val="22"/>
          <w:szCs w:val="22"/>
        </w:rPr>
        <w:t>il</w:t>
      </w:r>
      <w:r w:rsidRPr="00BE61A6">
        <w:rPr>
          <w:rFonts w:ascii="Arial" w:eastAsia="Arial" w:hAnsi="Arial" w:cs="Arial"/>
          <w:spacing w:val="1"/>
          <w:sz w:val="22"/>
          <w:szCs w:val="22"/>
        </w:rPr>
        <w:t>.</w:t>
      </w:r>
      <w:r w:rsidRPr="00BE61A6">
        <w:rPr>
          <w:rFonts w:ascii="Arial" w:eastAsia="Arial" w:hAnsi="Arial" w:cs="Arial"/>
          <w:sz w:val="22"/>
          <w:szCs w:val="22"/>
        </w:rPr>
        <w:t>c</w:t>
      </w:r>
      <w:r w:rsidRPr="00BE61A6">
        <w:rPr>
          <w:rFonts w:ascii="Arial" w:eastAsia="Arial" w:hAnsi="Arial" w:cs="Arial"/>
          <w:spacing w:val="-3"/>
          <w:sz w:val="22"/>
          <w:szCs w:val="22"/>
        </w:rPr>
        <w:t>o</w:t>
      </w:r>
      <w:r w:rsidRPr="00BE61A6">
        <w:rPr>
          <w:rFonts w:ascii="Arial" w:eastAsia="Arial" w:hAnsi="Arial" w:cs="Arial"/>
          <w:sz w:val="22"/>
          <w:szCs w:val="22"/>
        </w:rPr>
        <w:t>m</w:t>
      </w:r>
    </w:p>
    <w:sectPr w:rsidR="00B72117" w:rsidRPr="00CE071A" w:rsidSect="00B72117">
      <w:type w:val="continuous"/>
      <w:pgSz w:w="12240" w:h="15840"/>
      <w:pgMar w:top="62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F91"/>
    <w:multiLevelType w:val="multilevel"/>
    <w:tmpl w:val="7C7ADD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17"/>
    <w:rsid w:val="00135F22"/>
    <w:rsid w:val="001809D1"/>
    <w:rsid w:val="002742F8"/>
    <w:rsid w:val="00312F27"/>
    <w:rsid w:val="004804F4"/>
    <w:rsid w:val="00486725"/>
    <w:rsid w:val="004C7856"/>
    <w:rsid w:val="004D2987"/>
    <w:rsid w:val="00536BF7"/>
    <w:rsid w:val="00571AC3"/>
    <w:rsid w:val="00584CDE"/>
    <w:rsid w:val="0068485E"/>
    <w:rsid w:val="006D194F"/>
    <w:rsid w:val="00826ABB"/>
    <w:rsid w:val="008832E0"/>
    <w:rsid w:val="009A51F4"/>
    <w:rsid w:val="00A52DE7"/>
    <w:rsid w:val="00B55C3B"/>
    <w:rsid w:val="00B72117"/>
    <w:rsid w:val="00BC569F"/>
    <w:rsid w:val="00BE61A6"/>
    <w:rsid w:val="00C56ED1"/>
    <w:rsid w:val="00CE071A"/>
    <w:rsid w:val="00E63E0F"/>
    <w:rsid w:val="00F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6A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2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6A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2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KCCA</dc:creator>
  <cp:lastModifiedBy>KCCA</cp:lastModifiedBy>
  <cp:revision>4</cp:revision>
  <cp:lastPrinted>2015-09-09T14:26:00Z</cp:lastPrinted>
  <dcterms:created xsi:type="dcterms:W3CDTF">2016-08-18T20:37:00Z</dcterms:created>
  <dcterms:modified xsi:type="dcterms:W3CDTF">2017-08-04T18:06:00Z</dcterms:modified>
</cp:coreProperties>
</file>